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39196" w14:textId="77777777" w:rsidR="00016016" w:rsidRPr="00DB3A0F" w:rsidRDefault="00016016" w:rsidP="00ED3E2C">
      <w:pPr>
        <w:widowControl w:val="0"/>
        <w:autoSpaceDE w:val="0"/>
        <w:autoSpaceDN w:val="0"/>
        <w:adjustRightInd w:val="0"/>
        <w:spacing w:after="240" w:line="660" w:lineRule="atLeast"/>
        <w:rPr>
          <w:rFonts w:cs="Times"/>
          <w:b/>
          <w:bCs/>
          <w:color w:val="000000"/>
          <w:sz w:val="36"/>
          <w:szCs w:val="36"/>
        </w:rPr>
      </w:pPr>
    </w:p>
    <w:p w14:paraId="0FDC6639" w14:textId="77777777" w:rsidR="00016016" w:rsidRPr="00DB3A0F" w:rsidRDefault="00016016" w:rsidP="00016016">
      <w:pPr>
        <w:widowControl w:val="0"/>
        <w:autoSpaceDE w:val="0"/>
        <w:autoSpaceDN w:val="0"/>
        <w:adjustRightInd w:val="0"/>
        <w:spacing w:after="240" w:line="660" w:lineRule="atLeast"/>
        <w:jc w:val="center"/>
        <w:rPr>
          <w:rFonts w:cs="Times"/>
          <w:b/>
          <w:bCs/>
          <w:color w:val="000000"/>
          <w:sz w:val="48"/>
          <w:szCs w:val="48"/>
        </w:rPr>
      </w:pPr>
      <w:r w:rsidRPr="00DB3A0F">
        <w:rPr>
          <w:rFonts w:cs="Times"/>
          <w:b/>
          <w:bCs/>
          <w:color w:val="000000"/>
          <w:sz w:val="48"/>
          <w:szCs w:val="48"/>
        </w:rPr>
        <w:t xml:space="preserve">HAWTHORN PARISH COUNCIL </w:t>
      </w:r>
    </w:p>
    <w:p w14:paraId="6147B6FE" w14:textId="77777777" w:rsidR="00016016" w:rsidRPr="00DB3A0F" w:rsidRDefault="00016016" w:rsidP="00016016">
      <w:pPr>
        <w:widowControl w:val="0"/>
        <w:autoSpaceDE w:val="0"/>
        <w:autoSpaceDN w:val="0"/>
        <w:adjustRightInd w:val="0"/>
        <w:spacing w:after="240" w:line="660" w:lineRule="atLeast"/>
        <w:jc w:val="center"/>
        <w:rPr>
          <w:rFonts w:cs="Times"/>
          <w:b/>
          <w:bCs/>
          <w:color w:val="000000"/>
          <w:sz w:val="32"/>
          <w:szCs w:val="32"/>
        </w:rPr>
      </w:pPr>
      <w:r w:rsidRPr="00DB3A0F">
        <w:rPr>
          <w:rFonts w:cs="Times"/>
          <w:b/>
          <w:bCs/>
          <w:color w:val="000000"/>
          <w:sz w:val="32"/>
          <w:szCs w:val="32"/>
        </w:rPr>
        <w:t xml:space="preserve">PROTOCOL BETWEEN </w:t>
      </w:r>
    </w:p>
    <w:p w14:paraId="3BEE792F" w14:textId="1744063E" w:rsidR="00016016" w:rsidRPr="00DB3A0F" w:rsidRDefault="00016016" w:rsidP="00016016">
      <w:pPr>
        <w:widowControl w:val="0"/>
        <w:autoSpaceDE w:val="0"/>
        <w:autoSpaceDN w:val="0"/>
        <w:adjustRightInd w:val="0"/>
        <w:spacing w:after="240" w:line="660" w:lineRule="atLeast"/>
        <w:jc w:val="center"/>
        <w:rPr>
          <w:rFonts w:cs="Times"/>
          <w:b/>
          <w:bCs/>
          <w:color w:val="000000"/>
          <w:sz w:val="32"/>
          <w:szCs w:val="32"/>
        </w:rPr>
      </w:pPr>
      <w:r w:rsidRPr="00DB3A0F">
        <w:rPr>
          <w:rFonts w:cs="Times"/>
          <w:b/>
          <w:bCs/>
          <w:color w:val="000000"/>
          <w:sz w:val="32"/>
          <w:szCs w:val="32"/>
        </w:rPr>
        <w:t>COUNCILLORS AND COUNCIL EMPLOYEES</w:t>
      </w:r>
    </w:p>
    <w:p w14:paraId="53DACCFC" w14:textId="77777777" w:rsidR="00ED3E2C" w:rsidRPr="00DB3A0F" w:rsidRDefault="00ED3E2C" w:rsidP="00016016">
      <w:pPr>
        <w:widowControl w:val="0"/>
        <w:autoSpaceDE w:val="0"/>
        <w:autoSpaceDN w:val="0"/>
        <w:adjustRightInd w:val="0"/>
        <w:spacing w:after="240" w:line="660" w:lineRule="atLeast"/>
        <w:jc w:val="center"/>
        <w:rPr>
          <w:rFonts w:cs="Times"/>
          <w:color w:val="000000"/>
          <w:sz w:val="32"/>
          <w:szCs w:val="32"/>
        </w:rPr>
      </w:pPr>
    </w:p>
    <w:tbl>
      <w:tblPr>
        <w:tblpPr w:leftFromText="180" w:rightFromText="180" w:vertAnchor="text" w:horzAnchor="page" w:tblpX="730" w:tblpY="-82"/>
        <w:tblW w:w="11159" w:type="dxa"/>
        <w:tblBorders>
          <w:top w:val="nil"/>
          <w:left w:val="nil"/>
          <w:right w:val="nil"/>
        </w:tblBorders>
        <w:tblLayout w:type="fixed"/>
        <w:tblLook w:val="0000" w:firstRow="0" w:lastRow="0" w:firstColumn="0" w:lastColumn="0" w:noHBand="0" w:noVBand="0"/>
      </w:tblPr>
      <w:tblGrid>
        <w:gridCol w:w="5486"/>
        <w:gridCol w:w="5673"/>
      </w:tblGrid>
      <w:tr w:rsidR="00ED3E2C" w:rsidRPr="00DB3A0F" w14:paraId="755F19B8" w14:textId="77777777" w:rsidTr="00ED3E2C">
        <w:tc>
          <w:tcPr>
            <w:tcW w:w="11159"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Mar>
              <w:top w:w="20" w:type="nil"/>
              <w:left w:w="20" w:type="nil"/>
              <w:bottom w:w="20" w:type="nil"/>
              <w:right w:w="20" w:type="nil"/>
            </w:tcMar>
            <w:vAlign w:val="center"/>
          </w:tcPr>
          <w:p w14:paraId="6FAA5A82" w14:textId="77777777" w:rsidR="00ED3E2C" w:rsidRPr="00DB3A0F" w:rsidRDefault="00ED3E2C" w:rsidP="00ED3E2C">
            <w:pPr>
              <w:widowControl w:val="0"/>
              <w:autoSpaceDE w:val="0"/>
              <w:autoSpaceDN w:val="0"/>
              <w:adjustRightInd w:val="0"/>
              <w:spacing w:after="240" w:line="360" w:lineRule="atLeast"/>
              <w:ind w:left="90" w:right="9"/>
              <w:rPr>
                <w:rFonts w:cs="Times"/>
                <w:color w:val="000000"/>
              </w:rPr>
            </w:pPr>
            <w:r w:rsidRPr="00DB3A0F">
              <w:rPr>
                <w:rFonts w:cs="Times"/>
                <w:b/>
                <w:bCs/>
                <w:color w:val="000000"/>
                <w:sz w:val="32"/>
                <w:szCs w:val="32"/>
              </w:rPr>
              <w:t xml:space="preserve">I CONFIRM THAT I HAVE RECEIVED AND READ A COPY OF THE COUNCIL’S PROTOCOL BETWEEN COUNCILLORS AND OFFICERS AND BY SIGNING THIS FORM ACCEPT THE TERMS THEREIN </w:t>
            </w:r>
          </w:p>
        </w:tc>
      </w:tr>
      <w:tr w:rsidR="00ED3E2C" w:rsidRPr="00DB3A0F" w14:paraId="32CD894B" w14:textId="77777777" w:rsidTr="00ED3E2C">
        <w:tblPrEx>
          <w:tblBorders>
            <w:top w:val="none" w:sz="0" w:space="0" w:color="auto"/>
          </w:tblBorders>
        </w:tblPrEx>
        <w:tc>
          <w:tcPr>
            <w:tcW w:w="54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C6AA8A5" w14:textId="77777777" w:rsidR="00ED3E2C" w:rsidRPr="00DB3A0F" w:rsidRDefault="00ED3E2C" w:rsidP="00ED3E2C">
            <w:pPr>
              <w:widowControl w:val="0"/>
              <w:autoSpaceDE w:val="0"/>
              <w:autoSpaceDN w:val="0"/>
              <w:adjustRightInd w:val="0"/>
              <w:spacing w:after="240" w:line="360" w:lineRule="atLeast"/>
              <w:ind w:left="450" w:right="-2413"/>
              <w:rPr>
                <w:rFonts w:cs="Times"/>
                <w:color w:val="000000"/>
              </w:rPr>
            </w:pPr>
            <w:r w:rsidRPr="00DB3A0F">
              <w:rPr>
                <w:rFonts w:cs="Times"/>
                <w:b/>
                <w:bCs/>
                <w:color w:val="000000"/>
                <w:sz w:val="32"/>
                <w:szCs w:val="32"/>
              </w:rPr>
              <w:t xml:space="preserve">COUNCILLORS </w:t>
            </w:r>
          </w:p>
        </w:tc>
        <w:tc>
          <w:tcPr>
            <w:tcW w:w="567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2D4A513" w14:textId="77777777" w:rsidR="00ED3E2C" w:rsidRPr="00DB3A0F" w:rsidRDefault="00ED3E2C" w:rsidP="00ED3E2C">
            <w:pPr>
              <w:widowControl w:val="0"/>
              <w:autoSpaceDE w:val="0"/>
              <w:autoSpaceDN w:val="0"/>
              <w:adjustRightInd w:val="0"/>
              <w:spacing w:line="280" w:lineRule="atLeast"/>
              <w:ind w:left="450" w:right="-2413"/>
              <w:rPr>
                <w:rFonts w:cs="Times"/>
                <w:color w:val="000000"/>
              </w:rPr>
            </w:pPr>
          </w:p>
        </w:tc>
      </w:tr>
      <w:tr w:rsidR="00ED3E2C" w:rsidRPr="00DB3A0F" w14:paraId="50EFBF08" w14:textId="77777777" w:rsidTr="00ED3E2C">
        <w:tblPrEx>
          <w:tblBorders>
            <w:top w:val="none" w:sz="0" w:space="0" w:color="auto"/>
          </w:tblBorders>
        </w:tblPrEx>
        <w:tc>
          <w:tcPr>
            <w:tcW w:w="54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218CF5A" w14:textId="77777777" w:rsidR="00ED3E2C" w:rsidRPr="00DB3A0F" w:rsidRDefault="00ED3E2C" w:rsidP="00ED3E2C">
            <w:pPr>
              <w:widowControl w:val="0"/>
              <w:autoSpaceDE w:val="0"/>
              <w:autoSpaceDN w:val="0"/>
              <w:adjustRightInd w:val="0"/>
              <w:spacing w:after="240" w:line="360" w:lineRule="atLeast"/>
              <w:ind w:left="450" w:right="-2413"/>
              <w:rPr>
                <w:rFonts w:cs="Times"/>
                <w:color w:val="000000"/>
              </w:rPr>
            </w:pPr>
            <w:r w:rsidRPr="00DB3A0F">
              <w:rPr>
                <w:rFonts w:cs="Times New Roman"/>
                <w:color w:val="000000"/>
                <w:sz w:val="32"/>
                <w:szCs w:val="32"/>
              </w:rPr>
              <w:t xml:space="preserve">Cllr. Alan Askew </w:t>
            </w:r>
          </w:p>
        </w:tc>
        <w:tc>
          <w:tcPr>
            <w:tcW w:w="567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CD776A7" w14:textId="77777777" w:rsidR="00ED3E2C" w:rsidRPr="00DB3A0F" w:rsidRDefault="00ED3E2C" w:rsidP="00ED3E2C">
            <w:pPr>
              <w:widowControl w:val="0"/>
              <w:autoSpaceDE w:val="0"/>
              <w:autoSpaceDN w:val="0"/>
              <w:adjustRightInd w:val="0"/>
              <w:spacing w:line="280" w:lineRule="atLeast"/>
              <w:ind w:left="450" w:right="-2413"/>
              <w:rPr>
                <w:rFonts w:cs="Times"/>
                <w:color w:val="000000"/>
              </w:rPr>
            </w:pPr>
          </w:p>
        </w:tc>
      </w:tr>
      <w:tr w:rsidR="00ED3E2C" w:rsidRPr="00DB3A0F" w14:paraId="6BEDB58E" w14:textId="77777777" w:rsidTr="00ED3E2C">
        <w:tblPrEx>
          <w:tblBorders>
            <w:top w:val="none" w:sz="0" w:space="0" w:color="auto"/>
          </w:tblBorders>
        </w:tblPrEx>
        <w:tc>
          <w:tcPr>
            <w:tcW w:w="54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88071FF" w14:textId="77777777" w:rsidR="00ED3E2C" w:rsidRPr="00DB3A0F" w:rsidRDefault="00ED3E2C" w:rsidP="00ED3E2C">
            <w:pPr>
              <w:widowControl w:val="0"/>
              <w:autoSpaceDE w:val="0"/>
              <w:autoSpaceDN w:val="0"/>
              <w:adjustRightInd w:val="0"/>
              <w:spacing w:after="240" w:line="360" w:lineRule="atLeast"/>
              <w:ind w:left="450" w:right="-2413"/>
              <w:rPr>
                <w:rFonts w:cs="Times New Roman"/>
                <w:color w:val="000000"/>
                <w:sz w:val="32"/>
                <w:szCs w:val="32"/>
              </w:rPr>
            </w:pPr>
            <w:r w:rsidRPr="00DB3A0F">
              <w:rPr>
                <w:rFonts w:cs="Times New Roman"/>
                <w:color w:val="000000"/>
                <w:sz w:val="32"/>
                <w:szCs w:val="32"/>
              </w:rPr>
              <w:t>Cllr. Darren Ellis</w:t>
            </w:r>
          </w:p>
        </w:tc>
        <w:tc>
          <w:tcPr>
            <w:tcW w:w="567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2A2002F" w14:textId="77777777" w:rsidR="00ED3E2C" w:rsidRPr="00DB3A0F" w:rsidRDefault="00ED3E2C" w:rsidP="00ED3E2C">
            <w:pPr>
              <w:widowControl w:val="0"/>
              <w:autoSpaceDE w:val="0"/>
              <w:autoSpaceDN w:val="0"/>
              <w:adjustRightInd w:val="0"/>
              <w:spacing w:line="280" w:lineRule="atLeast"/>
              <w:ind w:left="450" w:right="-2413"/>
              <w:rPr>
                <w:rFonts w:cs="Times"/>
                <w:color w:val="000000"/>
              </w:rPr>
            </w:pPr>
          </w:p>
        </w:tc>
      </w:tr>
      <w:tr w:rsidR="00ED3E2C" w:rsidRPr="00DB3A0F" w14:paraId="4D2743C3" w14:textId="77777777" w:rsidTr="00ED3E2C">
        <w:tblPrEx>
          <w:tblBorders>
            <w:top w:val="none" w:sz="0" w:space="0" w:color="auto"/>
          </w:tblBorders>
        </w:tblPrEx>
        <w:tc>
          <w:tcPr>
            <w:tcW w:w="54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95B086B" w14:textId="77777777" w:rsidR="00ED3E2C" w:rsidRPr="00DB3A0F" w:rsidRDefault="00ED3E2C" w:rsidP="00ED3E2C">
            <w:pPr>
              <w:widowControl w:val="0"/>
              <w:autoSpaceDE w:val="0"/>
              <w:autoSpaceDN w:val="0"/>
              <w:adjustRightInd w:val="0"/>
              <w:spacing w:after="240" w:line="360" w:lineRule="atLeast"/>
              <w:ind w:left="450" w:right="-2413"/>
              <w:rPr>
                <w:rFonts w:cs="Times New Roman"/>
                <w:color w:val="000000"/>
                <w:sz w:val="32"/>
                <w:szCs w:val="32"/>
              </w:rPr>
            </w:pPr>
            <w:r w:rsidRPr="00DB3A0F">
              <w:rPr>
                <w:rFonts w:cs="Times New Roman"/>
                <w:color w:val="000000"/>
                <w:sz w:val="32"/>
                <w:szCs w:val="32"/>
              </w:rPr>
              <w:t>Cllr. Diane Hughes</w:t>
            </w:r>
          </w:p>
        </w:tc>
        <w:tc>
          <w:tcPr>
            <w:tcW w:w="567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45E9FDA" w14:textId="77777777" w:rsidR="00ED3E2C" w:rsidRPr="00DB3A0F" w:rsidRDefault="00ED3E2C" w:rsidP="00ED3E2C">
            <w:pPr>
              <w:widowControl w:val="0"/>
              <w:autoSpaceDE w:val="0"/>
              <w:autoSpaceDN w:val="0"/>
              <w:adjustRightInd w:val="0"/>
              <w:spacing w:line="280" w:lineRule="atLeast"/>
              <w:ind w:left="450" w:right="-2413"/>
              <w:rPr>
                <w:rFonts w:cs="Times"/>
                <w:color w:val="000000"/>
              </w:rPr>
            </w:pPr>
          </w:p>
        </w:tc>
      </w:tr>
      <w:tr w:rsidR="00ED3E2C" w:rsidRPr="00DB3A0F" w14:paraId="17A5D039" w14:textId="77777777" w:rsidTr="00ED3E2C">
        <w:tblPrEx>
          <w:tblBorders>
            <w:top w:val="none" w:sz="0" w:space="0" w:color="auto"/>
          </w:tblBorders>
        </w:tblPrEx>
        <w:tc>
          <w:tcPr>
            <w:tcW w:w="54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65F7A4F" w14:textId="77777777" w:rsidR="00ED3E2C" w:rsidRPr="00DB3A0F" w:rsidRDefault="00ED3E2C" w:rsidP="00ED3E2C">
            <w:pPr>
              <w:widowControl w:val="0"/>
              <w:autoSpaceDE w:val="0"/>
              <w:autoSpaceDN w:val="0"/>
              <w:adjustRightInd w:val="0"/>
              <w:spacing w:after="240" w:line="360" w:lineRule="atLeast"/>
              <w:ind w:left="450" w:right="-2413"/>
              <w:rPr>
                <w:rFonts w:cs="Times New Roman"/>
                <w:color w:val="000000"/>
                <w:sz w:val="32"/>
                <w:szCs w:val="32"/>
              </w:rPr>
            </w:pPr>
            <w:r w:rsidRPr="00DB3A0F">
              <w:rPr>
                <w:rFonts w:cs="Times New Roman"/>
                <w:color w:val="000000"/>
                <w:sz w:val="32"/>
                <w:szCs w:val="32"/>
              </w:rPr>
              <w:t>Cllr. Norman Hughes</w:t>
            </w:r>
          </w:p>
        </w:tc>
        <w:tc>
          <w:tcPr>
            <w:tcW w:w="567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7E42D2C" w14:textId="77777777" w:rsidR="00ED3E2C" w:rsidRPr="00DB3A0F" w:rsidRDefault="00ED3E2C" w:rsidP="00ED3E2C">
            <w:pPr>
              <w:widowControl w:val="0"/>
              <w:autoSpaceDE w:val="0"/>
              <w:autoSpaceDN w:val="0"/>
              <w:adjustRightInd w:val="0"/>
              <w:spacing w:line="280" w:lineRule="atLeast"/>
              <w:ind w:left="450" w:right="-2413"/>
              <w:rPr>
                <w:rFonts w:cs="Times"/>
                <w:color w:val="000000"/>
              </w:rPr>
            </w:pPr>
          </w:p>
        </w:tc>
      </w:tr>
      <w:tr w:rsidR="00ED3E2C" w:rsidRPr="00DB3A0F" w14:paraId="503E9852" w14:textId="77777777" w:rsidTr="00ED3E2C">
        <w:tblPrEx>
          <w:tblBorders>
            <w:top w:val="none" w:sz="0" w:space="0" w:color="auto"/>
          </w:tblBorders>
        </w:tblPrEx>
        <w:tc>
          <w:tcPr>
            <w:tcW w:w="54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F31C903" w14:textId="77777777" w:rsidR="00ED3E2C" w:rsidRPr="00DB3A0F" w:rsidRDefault="00ED3E2C" w:rsidP="00ED3E2C">
            <w:pPr>
              <w:widowControl w:val="0"/>
              <w:autoSpaceDE w:val="0"/>
              <w:autoSpaceDN w:val="0"/>
              <w:adjustRightInd w:val="0"/>
              <w:spacing w:after="240" w:line="360" w:lineRule="atLeast"/>
              <w:ind w:left="450" w:right="-2413"/>
              <w:rPr>
                <w:rFonts w:cs="Times New Roman"/>
                <w:color w:val="000000"/>
                <w:sz w:val="32"/>
                <w:szCs w:val="32"/>
              </w:rPr>
            </w:pPr>
            <w:r w:rsidRPr="00DB3A0F">
              <w:rPr>
                <w:rFonts w:cs="Times New Roman"/>
                <w:color w:val="000000"/>
                <w:sz w:val="32"/>
                <w:szCs w:val="32"/>
              </w:rPr>
              <w:t>Cllr. Sheila Irving</w:t>
            </w:r>
          </w:p>
        </w:tc>
        <w:tc>
          <w:tcPr>
            <w:tcW w:w="567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3F95BAB" w14:textId="77777777" w:rsidR="00ED3E2C" w:rsidRPr="00DB3A0F" w:rsidRDefault="00ED3E2C" w:rsidP="00ED3E2C">
            <w:pPr>
              <w:widowControl w:val="0"/>
              <w:autoSpaceDE w:val="0"/>
              <w:autoSpaceDN w:val="0"/>
              <w:adjustRightInd w:val="0"/>
              <w:spacing w:line="280" w:lineRule="atLeast"/>
              <w:ind w:left="450" w:right="-2413"/>
              <w:rPr>
                <w:rFonts w:cs="Times"/>
                <w:color w:val="000000"/>
              </w:rPr>
            </w:pPr>
          </w:p>
        </w:tc>
      </w:tr>
      <w:tr w:rsidR="00ED3E2C" w:rsidRPr="00DB3A0F" w14:paraId="514451F9" w14:textId="77777777" w:rsidTr="00ED3E2C">
        <w:tblPrEx>
          <w:tblBorders>
            <w:top w:val="none" w:sz="0" w:space="0" w:color="auto"/>
          </w:tblBorders>
        </w:tblPrEx>
        <w:tc>
          <w:tcPr>
            <w:tcW w:w="54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C665C88" w14:textId="77777777" w:rsidR="00ED3E2C" w:rsidRPr="00DB3A0F" w:rsidRDefault="00ED3E2C" w:rsidP="00ED3E2C">
            <w:pPr>
              <w:widowControl w:val="0"/>
              <w:autoSpaceDE w:val="0"/>
              <w:autoSpaceDN w:val="0"/>
              <w:adjustRightInd w:val="0"/>
              <w:spacing w:after="240" w:line="360" w:lineRule="atLeast"/>
              <w:ind w:left="450" w:right="-2413"/>
              <w:rPr>
                <w:rFonts w:cs="Times New Roman"/>
                <w:color w:val="000000"/>
                <w:sz w:val="32"/>
                <w:szCs w:val="32"/>
              </w:rPr>
            </w:pPr>
            <w:r w:rsidRPr="00DB3A0F">
              <w:rPr>
                <w:rFonts w:cs="Times New Roman"/>
                <w:color w:val="000000"/>
                <w:sz w:val="32"/>
                <w:szCs w:val="32"/>
              </w:rPr>
              <w:t>Cllr. Maxine Smith</w:t>
            </w:r>
          </w:p>
        </w:tc>
        <w:tc>
          <w:tcPr>
            <w:tcW w:w="567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DF87F9C" w14:textId="77777777" w:rsidR="00ED3E2C" w:rsidRPr="00DB3A0F" w:rsidRDefault="00ED3E2C" w:rsidP="00ED3E2C">
            <w:pPr>
              <w:widowControl w:val="0"/>
              <w:autoSpaceDE w:val="0"/>
              <w:autoSpaceDN w:val="0"/>
              <w:adjustRightInd w:val="0"/>
              <w:spacing w:line="280" w:lineRule="atLeast"/>
              <w:ind w:left="450" w:right="-2413"/>
              <w:rPr>
                <w:rFonts w:cs="Times"/>
                <w:color w:val="000000"/>
              </w:rPr>
            </w:pPr>
          </w:p>
        </w:tc>
      </w:tr>
      <w:tr w:rsidR="00ED3E2C" w:rsidRPr="00DB3A0F" w14:paraId="10A227F0" w14:textId="77777777" w:rsidTr="00ED3E2C">
        <w:tblPrEx>
          <w:tblBorders>
            <w:top w:val="none" w:sz="0" w:space="0" w:color="auto"/>
          </w:tblBorders>
        </w:tblPrEx>
        <w:tc>
          <w:tcPr>
            <w:tcW w:w="54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509902E" w14:textId="77777777" w:rsidR="00ED3E2C" w:rsidRPr="00DB3A0F" w:rsidRDefault="00ED3E2C" w:rsidP="00ED3E2C">
            <w:pPr>
              <w:widowControl w:val="0"/>
              <w:autoSpaceDE w:val="0"/>
              <w:autoSpaceDN w:val="0"/>
              <w:adjustRightInd w:val="0"/>
              <w:spacing w:after="240" w:line="360" w:lineRule="atLeast"/>
              <w:ind w:left="450" w:right="-2413"/>
              <w:rPr>
                <w:rFonts w:cs="Times New Roman"/>
                <w:color w:val="000000"/>
                <w:sz w:val="32"/>
                <w:szCs w:val="32"/>
              </w:rPr>
            </w:pPr>
            <w:r w:rsidRPr="00DB3A0F">
              <w:rPr>
                <w:rFonts w:cs="Times New Roman"/>
                <w:color w:val="000000"/>
                <w:sz w:val="32"/>
                <w:szCs w:val="32"/>
              </w:rPr>
              <w:t xml:space="preserve">Cllr. George Vest </w:t>
            </w:r>
          </w:p>
        </w:tc>
        <w:tc>
          <w:tcPr>
            <w:tcW w:w="567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AECFC92" w14:textId="77777777" w:rsidR="00ED3E2C" w:rsidRPr="00DB3A0F" w:rsidRDefault="00ED3E2C" w:rsidP="00ED3E2C">
            <w:pPr>
              <w:widowControl w:val="0"/>
              <w:autoSpaceDE w:val="0"/>
              <w:autoSpaceDN w:val="0"/>
              <w:adjustRightInd w:val="0"/>
              <w:spacing w:line="280" w:lineRule="atLeast"/>
              <w:ind w:left="450" w:right="-2413"/>
              <w:rPr>
                <w:rFonts w:cs="Times"/>
                <w:color w:val="000000"/>
              </w:rPr>
            </w:pPr>
          </w:p>
        </w:tc>
      </w:tr>
      <w:tr w:rsidR="00ED3E2C" w:rsidRPr="00DB3A0F" w14:paraId="32793FFF" w14:textId="77777777" w:rsidTr="00ED3E2C">
        <w:tblPrEx>
          <w:tblBorders>
            <w:top w:val="none" w:sz="0" w:space="0" w:color="auto"/>
          </w:tblBorders>
        </w:tblPrEx>
        <w:tc>
          <w:tcPr>
            <w:tcW w:w="5486"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20" w:type="nil"/>
              <w:left w:w="20" w:type="nil"/>
              <w:bottom w:w="20" w:type="nil"/>
              <w:right w:w="20" w:type="nil"/>
            </w:tcMar>
            <w:vAlign w:val="center"/>
          </w:tcPr>
          <w:p w14:paraId="37E2CCD3" w14:textId="77777777" w:rsidR="00ED3E2C" w:rsidRPr="00DB3A0F" w:rsidRDefault="00ED3E2C" w:rsidP="00ED3E2C">
            <w:pPr>
              <w:widowControl w:val="0"/>
              <w:autoSpaceDE w:val="0"/>
              <w:autoSpaceDN w:val="0"/>
              <w:adjustRightInd w:val="0"/>
              <w:spacing w:line="280" w:lineRule="atLeast"/>
              <w:ind w:left="450" w:right="-2413"/>
              <w:rPr>
                <w:rFonts w:cs="Times"/>
                <w:color w:val="000000"/>
              </w:rPr>
            </w:pPr>
          </w:p>
          <w:p w14:paraId="12D87BB1" w14:textId="77777777" w:rsidR="00ED3E2C" w:rsidRPr="00DB3A0F" w:rsidRDefault="00ED3E2C" w:rsidP="00ED3E2C">
            <w:pPr>
              <w:widowControl w:val="0"/>
              <w:autoSpaceDE w:val="0"/>
              <w:autoSpaceDN w:val="0"/>
              <w:adjustRightInd w:val="0"/>
              <w:spacing w:line="280" w:lineRule="atLeast"/>
              <w:ind w:left="450" w:right="-2413"/>
              <w:rPr>
                <w:rFonts w:cs="Times"/>
                <w:color w:val="000000"/>
              </w:rPr>
            </w:pPr>
          </w:p>
        </w:tc>
        <w:tc>
          <w:tcPr>
            <w:tcW w:w="5673"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20" w:type="nil"/>
              <w:left w:w="20" w:type="nil"/>
              <w:bottom w:w="20" w:type="nil"/>
              <w:right w:w="20" w:type="nil"/>
            </w:tcMar>
            <w:vAlign w:val="center"/>
          </w:tcPr>
          <w:p w14:paraId="160E0241" w14:textId="77777777" w:rsidR="00ED3E2C" w:rsidRPr="00DB3A0F" w:rsidRDefault="00ED3E2C" w:rsidP="00ED3E2C">
            <w:pPr>
              <w:widowControl w:val="0"/>
              <w:autoSpaceDE w:val="0"/>
              <w:autoSpaceDN w:val="0"/>
              <w:adjustRightInd w:val="0"/>
              <w:spacing w:line="280" w:lineRule="atLeast"/>
              <w:ind w:left="450" w:right="-2413"/>
              <w:rPr>
                <w:rFonts w:cs="Times"/>
                <w:color w:val="000000"/>
              </w:rPr>
            </w:pPr>
          </w:p>
        </w:tc>
      </w:tr>
      <w:tr w:rsidR="00ED3E2C" w:rsidRPr="00DB3A0F" w14:paraId="2C55739F" w14:textId="77777777" w:rsidTr="00ED3E2C">
        <w:tblPrEx>
          <w:tblBorders>
            <w:top w:val="none" w:sz="0" w:space="0" w:color="auto"/>
          </w:tblBorders>
        </w:tblPrEx>
        <w:tc>
          <w:tcPr>
            <w:tcW w:w="54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098DEF1" w14:textId="77777777" w:rsidR="00ED3E2C" w:rsidRPr="00DB3A0F" w:rsidRDefault="00ED3E2C" w:rsidP="00ED3E2C">
            <w:pPr>
              <w:widowControl w:val="0"/>
              <w:autoSpaceDE w:val="0"/>
              <w:autoSpaceDN w:val="0"/>
              <w:adjustRightInd w:val="0"/>
              <w:spacing w:after="240" w:line="360" w:lineRule="atLeast"/>
              <w:ind w:left="450" w:right="-2413"/>
              <w:rPr>
                <w:rFonts w:cs="Times"/>
                <w:color w:val="000000"/>
              </w:rPr>
            </w:pPr>
            <w:r w:rsidRPr="00DB3A0F">
              <w:rPr>
                <w:rFonts w:cs="Times"/>
                <w:b/>
                <w:bCs/>
                <w:color w:val="000000"/>
                <w:sz w:val="32"/>
                <w:szCs w:val="32"/>
              </w:rPr>
              <w:t xml:space="preserve">EMPLOYEES </w:t>
            </w:r>
          </w:p>
        </w:tc>
        <w:tc>
          <w:tcPr>
            <w:tcW w:w="567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3ADC46E" w14:textId="77777777" w:rsidR="00ED3E2C" w:rsidRPr="00DB3A0F" w:rsidRDefault="00ED3E2C" w:rsidP="00ED3E2C">
            <w:pPr>
              <w:widowControl w:val="0"/>
              <w:autoSpaceDE w:val="0"/>
              <w:autoSpaceDN w:val="0"/>
              <w:adjustRightInd w:val="0"/>
              <w:spacing w:line="280" w:lineRule="atLeast"/>
              <w:ind w:left="450" w:right="-2413"/>
              <w:rPr>
                <w:rFonts w:cs="Times"/>
                <w:color w:val="000000"/>
              </w:rPr>
            </w:pPr>
          </w:p>
        </w:tc>
      </w:tr>
      <w:tr w:rsidR="00ED3E2C" w:rsidRPr="00DB3A0F" w14:paraId="6AC244D6" w14:textId="77777777" w:rsidTr="00ED3E2C">
        <w:tblPrEx>
          <w:tblBorders>
            <w:top w:val="none" w:sz="0" w:space="0" w:color="auto"/>
          </w:tblBorders>
        </w:tblPrEx>
        <w:trPr>
          <w:trHeight w:val="953"/>
        </w:trPr>
        <w:tc>
          <w:tcPr>
            <w:tcW w:w="54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541756C" w14:textId="77777777" w:rsidR="00ED3E2C" w:rsidRPr="00DB3A0F" w:rsidRDefault="00ED3E2C" w:rsidP="00ED3E2C">
            <w:pPr>
              <w:widowControl w:val="0"/>
              <w:autoSpaceDE w:val="0"/>
              <w:autoSpaceDN w:val="0"/>
              <w:adjustRightInd w:val="0"/>
              <w:spacing w:after="240" w:line="360" w:lineRule="atLeast"/>
              <w:ind w:left="450" w:right="-2413"/>
              <w:rPr>
                <w:rFonts w:cs="Times"/>
                <w:color w:val="000000"/>
              </w:rPr>
            </w:pPr>
            <w:r w:rsidRPr="00DB3A0F">
              <w:rPr>
                <w:rFonts w:cs="Times New Roman"/>
                <w:color w:val="000000"/>
                <w:sz w:val="32"/>
                <w:szCs w:val="32"/>
              </w:rPr>
              <w:t xml:space="preserve">Lesley Swinbank (Parish Clerk) </w:t>
            </w:r>
          </w:p>
          <w:p w14:paraId="1B42A832" w14:textId="77777777" w:rsidR="00ED3E2C" w:rsidRPr="00DB3A0F" w:rsidRDefault="00ED3E2C" w:rsidP="00ED3E2C">
            <w:pPr>
              <w:widowControl w:val="0"/>
              <w:autoSpaceDE w:val="0"/>
              <w:autoSpaceDN w:val="0"/>
              <w:adjustRightInd w:val="0"/>
              <w:spacing w:line="280" w:lineRule="atLeast"/>
              <w:ind w:left="450" w:right="-2413"/>
              <w:rPr>
                <w:rFonts w:cs="Times"/>
                <w:color w:val="000000"/>
              </w:rPr>
            </w:pPr>
            <w:r w:rsidRPr="00DB3A0F">
              <w:rPr>
                <w:rFonts w:cs="Times"/>
                <w:noProof/>
                <w:color w:val="000000"/>
                <w:lang w:eastAsia="en-GB"/>
              </w:rPr>
              <w:drawing>
                <wp:inline distT="0" distB="0" distL="0" distR="0" wp14:anchorId="39D7B77C" wp14:editId="23A6DF8C">
                  <wp:extent cx="762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B3A0F">
              <w:rPr>
                <w:rFonts w:cs="Times"/>
                <w:color w:val="000000"/>
              </w:rPr>
              <w:t xml:space="preserve"> </w:t>
            </w:r>
          </w:p>
        </w:tc>
        <w:tc>
          <w:tcPr>
            <w:tcW w:w="567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73B5895" w14:textId="77777777" w:rsidR="00ED3E2C" w:rsidRPr="00DB3A0F" w:rsidRDefault="00ED3E2C" w:rsidP="00ED3E2C">
            <w:pPr>
              <w:widowControl w:val="0"/>
              <w:autoSpaceDE w:val="0"/>
              <w:autoSpaceDN w:val="0"/>
              <w:adjustRightInd w:val="0"/>
              <w:spacing w:line="280" w:lineRule="atLeast"/>
              <w:ind w:left="450" w:right="-2413"/>
              <w:rPr>
                <w:rFonts w:cs="Times"/>
                <w:color w:val="000000"/>
              </w:rPr>
            </w:pPr>
          </w:p>
        </w:tc>
      </w:tr>
    </w:tbl>
    <w:p w14:paraId="2D64E30D" w14:textId="25C63381" w:rsidR="00BF00F2" w:rsidRPr="00DB3A0F" w:rsidRDefault="00D3191C" w:rsidP="00ED3E2C">
      <w:pPr>
        <w:widowControl w:val="0"/>
        <w:autoSpaceDE w:val="0"/>
        <w:autoSpaceDN w:val="0"/>
        <w:adjustRightInd w:val="0"/>
        <w:spacing w:after="240" w:line="660" w:lineRule="atLeast"/>
        <w:jc w:val="center"/>
        <w:rPr>
          <w:rFonts w:cs="Times"/>
          <w:b/>
          <w:bCs/>
          <w:color w:val="000000"/>
          <w:sz w:val="32"/>
          <w:szCs w:val="32"/>
        </w:rPr>
      </w:pPr>
      <w:r w:rsidRPr="00DB3A0F">
        <w:rPr>
          <w:rFonts w:cs="Times"/>
          <w:b/>
          <w:bCs/>
          <w:color w:val="000000"/>
          <w:sz w:val="32"/>
          <w:szCs w:val="32"/>
        </w:rPr>
        <w:lastRenderedPageBreak/>
        <w:t>PROTOCOL BETWEEN COUNCILLORS AND COUNCIL EMPLOYEES</w:t>
      </w:r>
    </w:p>
    <w:p w14:paraId="3FB29E06" w14:textId="77777777" w:rsidR="00D3191C" w:rsidRPr="00DB3A0F" w:rsidRDefault="00D3191C" w:rsidP="00D3191C">
      <w:pPr>
        <w:widowControl w:val="0"/>
        <w:autoSpaceDE w:val="0"/>
        <w:autoSpaceDN w:val="0"/>
        <w:adjustRightInd w:val="0"/>
        <w:spacing w:after="240"/>
        <w:jc w:val="center"/>
        <w:rPr>
          <w:rFonts w:cs="Times"/>
          <w:b/>
          <w:bCs/>
          <w:color w:val="000000"/>
          <w:sz w:val="11"/>
          <w:szCs w:val="11"/>
        </w:rPr>
      </w:pPr>
    </w:p>
    <w:p w14:paraId="126721FF" w14:textId="6581CDA5" w:rsidR="00BF00F2" w:rsidRPr="00DB3A0F" w:rsidRDefault="00660AE3" w:rsidP="00660AE3">
      <w:pPr>
        <w:pStyle w:val="Heading1"/>
      </w:pPr>
      <w:r w:rsidRPr="00DB3A0F">
        <w:t>BACKGROUND</w:t>
      </w:r>
    </w:p>
    <w:p w14:paraId="198FF6ED" w14:textId="2F9027B1" w:rsidR="00BF00F2" w:rsidRPr="00DB3A0F" w:rsidRDefault="00BF00F2" w:rsidP="00F0471C">
      <w:pPr>
        <w:pStyle w:val="ListParagraph"/>
        <w:widowControl w:val="0"/>
        <w:tabs>
          <w:tab w:val="left" w:pos="720"/>
        </w:tabs>
        <w:autoSpaceDE w:val="0"/>
        <w:autoSpaceDN w:val="0"/>
        <w:adjustRightInd w:val="0"/>
        <w:spacing w:after="240" w:line="360" w:lineRule="atLeast"/>
        <w:rPr>
          <w:rFonts w:cs="Times"/>
          <w:color w:val="000000"/>
          <w:sz w:val="22"/>
          <w:szCs w:val="22"/>
        </w:rPr>
      </w:pPr>
      <w:r w:rsidRPr="00DB3A0F">
        <w:rPr>
          <w:rFonts w:cs="Times New Roman"/>
          <w:color w:val="000000"/>
          <w:sz w:val="22"/>
          <w:szCs w:val="22"/>
        </w:rPr>
        <w:t xml:space="preserve">This protocol is intended to assist Councillors and the Clerk, in approaching some of the </w:t>
      </w:r>
      <w:r w:rsidRPr="00DB3A0F">
        <w:rPr>
          <w:rFonts w:ascii="MS Mincho" w:eastAsia="MS Mincho" w:hAnsi="MS Mincho" w:cs="MS Mincho"/>
          <w:color w:val="000000"/>
          <w:sz w:val="22"/>
          <w:szCs w:val="22"/>
        </w:rPr>
        <w:t> </w:t>
      </w:r>
      <w:r w:rsidRPr="00DB3A0F">
        <w:rPr>
          <w:rFonts w:cs="Times New Roman"/>
          <w:color w:val="000000"/>
          <w:sz w:val="22"/>
          <w:szCs w:val="22"/>
        </w:rPr>
        <w:t xml:space="preserve">sensitive circumstances which arise in a challenging working environment. </w:t>
      </w:r>
      <w:r w:rsidRPr="00DB3A0F">
        <w:rPr>
          <w:rFonts w:ascii="MS Mincho" w:eastAsia="MS Mincho" w:hAnsi="MS Mincho" w:cs="MS Mincho"/>
          <w:color w:val="000000"/>
          <w:sz w:val="22"/>
          <w:szCs w:val="22"/>
        </w:rPr>
        <w:t> </w:t>
      </w:r>
    </w:p>
    <w:p w14:paraId="430099EB" w14:textId="1B805DD1" w:rsidR="00BF00F2" w:rsidRPr="00DB3A0F" w:rsidRDefault="00BF00F2" w:rsidP="00F0471C">
      <w:pPr>
        <w:pStyle w:val="ListParagraph"/>
        <w:widowControl w:val="0"/>
        <w:tabs>
          <w:tab w:val="left" w:pos="0"/>
          <w:tab w:val="left" w:pos="720"/>
        </w:tabs>
        <w:autoSpaceDE w:val="0"/>
        <w:autoSpaceDN w:val="0"/>
        <w:adjustRightInd w:val="0"/>
        <w:spacing w:after="240" w:line="360" w:lineRule="atLeast"/>
        <w:rPr>
          <w:rFonts w:cs="Times"/>
          <w:color w:val="000000"/>
          <w:sz w:val="22"/>
          <w:szCs w:val="22"/>
        </w:rPr>
      </w:pPr>
      <w:r w:rsidRPr="00DB3A0F">
        <w:rPr>
          <w:rFonts w:cs="Times New Roman"/>
          <w:color w:val="000000"/>
          <w:sz w:val="22"/>
          <w:szCs w:val="22"/>
        </w:rPr>
        <w:t xml:space="preserve">The reputation and integrity of the council is significantly influenced by the effectiveness of Councillors, the Clerk </w:t>
      </w:r>
      <w:r w:rsidR="00660AE3" w:rsidRPr="00DB3A0F">
        <w:rPr>
          <w:rFonts w:cs="Times New Roman"/>
          <w:color w:val="000000"/>
          <w:sz w:val="22"/>
          <w:szCs w:val="22"/>
        </w:rPr>
        <w:t xml:space="preserve"> </w:t>
      </w:r>
      <w:r w:rsidRPr="00DB3A0F">
        <w:rPr>
          <w:rFonts w:cs="Times New Roman"/>
          <w:color w:val="000000"/>
          <w:sz w:val="22"/>
          <w:szCs w:val="22"/>
        </w:rPr>
        <w:t xml:space="preserve">working together to support each other’s roles. </w:t>
      </w:r>
    </w:p>
    <w:p w14:paraId="002B63C9" w14:textId="21113800" w:rsidR="00660AE3" w:rsidRPr="00DB3A0F" w:rsidRDefault="00BF00F2" w:rsidP="00F0471C">
      <w:pPr>
        <w:pStyle w:val="ListParagraph"/>
        <w:widowControl w:val="0"/>
        <w:tabs>
          <w:tab w:val="left" w:pos="720"/>
        </w:tabs>
        <w:autoSpaceDE w:val="0"/>
        <w:autoSpaceDN w:val="0"/>
        <w:adjustRightInd w:val="0"/>
        <w:spacing w:after="240" w:line="360" w:lineRule="atLeast"/>
        <w:ind w:right="-360"/>
        <w:rPr>
          <w:rFonts w:eastAsia="MS Mincho" w:cs="MS Mincho"/>
          <w:color w:val="000000"/>
          <w:sz w:val="22"/>
          <w:szCs w:val="22"/>
        </w:rPr>
      </w:pPr>
      <w:r w:rsidRPr="00DB3A0F">
        <w:rPr>
          <w:rFonts w:cs="Times New Roman"/>
          <w:color w:val="000000"/>
          <w:sz w:val="22"/>
          <w:szCs w:val="22"/>
        </w:rPr>
        <w:t xml:space="preserve">The aim is effective and professional working relationships characterised by mutual trust, respect and courtesy. Close personal familiarity should be avoided. </w:t>
      </w:r>
      <w:r w:rsidRPr="00DB3A0F">
        <w:rPr>
          <w:rFonts w:ascii="MS Mincho" w:eastAsia="MS Mincho" w:hAnsi="MS Mincho" w:cs="MS Mincho"/>
          <w:color w:val="000000"/>
          <w:sz w:val="22"/>
          <w:szCs w:val="22"/>
        </w:rPr>
        <w:t> </w:t>
      </w:r>
    </w:p>
    <w:p w14:paraId="2C9E0B1A" w14:textId="77777777" w:rsidR="00F0471C" w:rsidRPr="00DB3A0F" w:rsidRDefault="00F0471C" w:rsidP="00F0471C">
      <w:pPr>
        <w:pStyle w:val="ListParagraph"/>
        <w:widowControl w:val="0"/>
        <w:numPr>
          <w:ilvl w:val="0"/>
          <w:numId w:val="0"/>
        </w:numPr>
        <w:tabs>
          <w:tab w:val="left" w:pos="720"/>
        </w:tabs>
        <w:autoSpaceDE w:val="0"/>
        <w:autoSpaceDN w:val="0"/>
        <w:adjustRightInd w:val="0"/>
        <w:spacing w:after="240" w:line="360" w:lineRule="atLeast"/>
        <w:ind w:left="740" w:right="-360"/>
        <w:rPr>
          <w:rFonts w:eastAsia="MS Mincho" w:cs="MS Mincho"/>
          <w:color w:val="000000"/>
          <w:sz w:val="22"/>
          <w:szCs w:val="22"/>
        </w:rPr>
      </w:pPr>
    </w:p>
    <w:p w14:paraId="535881F3" w14:textId="40522D79" w:rsidR="00BF00F2" w:rsidRPr="00DB3A0F" w:rsidRDefault="00BF00F2" w:rsidP="00D3191C">
      <w:pPr>
        <w:pStyle w:val="Heading1"/>
        <w:rPr>
          <w:rStyle w:val="Heading1Char"/>
        </w:rPr>
      </w:pPr>
      <w:r w:rsidRPr="00DB3A0F">
        <w:rPr>
          <w:rStyle w:val="Heading1Char"/>
        </w:rPr>
        <w:t xml:space="preserve">ROLES OF COUNCILLORS AND EMPLOYEES </w:t>
      </w:r>
    </w:p>
    <w:p w14:paraId="057E2B3C" w14:textId="22EE050C" w:rsidR="00BF00F2" w:rsidRPr="00DB3A0F" w:rsidRDefault="00BF00F2" w:rsidP="00F0471C">
      <w:pPr>
        <w:pStyle w:val="Heading2"/>
        <w:numPr>
          <w:ilvl w:val="1"/>
          <w:numId w:val="6"/>
        </w:numPr>
        <w:rPr>
          <w:rFonts w:asciiTheme="minorHAnsi" w:hAnsiTheme="minorHAnsi"/>
        </w:rPr>
      </w:pPr>
      <w:r w:rsidRPr="00DB3A0F">
        <w:rPr>
          <w:rFonts w:asciiTheme="minorHAnsi" w:hAnsiTheme="minorHAnsi"/>
        </w:rPr>
        <w:t xml:space="preserve">The respective roles of Councillors and employees can be summarised as follows: </w:t>
      </w:r>
    </w:p>
    <w:p w14:paraId="544D5C1C" w14:textId="29C6EA47" w:rsidR="00BF00F2" w:rsidRPr="00156FED" w:rsidRDefault="00BF00F2" w:rsidP="00BF00F2">
      <w:pPr>
        <w:widowControl w:val="0"/>
        <w:numPr>
          <w:ilvl w:val="0"/>
          <w:numId w:val="2"/>
        </w:numPr>
        <w:tabs>
          <w:tab w:val="left" w:pos="220"/>
          <w:tab w:val="left" w:pos="720"/>
        </w:tabs>
        <w:autoSpaceDE w:val="0"/>
        <w:autoSpaceDN w:val="0"/>
        <w:adjustRightInd w:val="0"/>
        <w:spacing w:after="240" w:line="360" w:lineRule="atLeast"/>
        <w:ind w:hanging="720"/>
        <w:rPr>
          <w:rFonts w:cs="Times"/>
          <w:color w:val="000000"/>
          <w:sz w:val="22"/>
          <w:szCs w:val="22"/>
        </w:rPr>
      </w:pPr>
      <w:r w:rsidRPr="00DB3A0F">
        <w:rPr>
          <w:rFonts w:cs="Times"/>
          <w:color w:val="000000"/>
          <w:kern w:val="1"/>
        </w:rPr>
        <w:tab/>
      </w:r>
      <w:r w:rsidRPr="00156FED">
        <w:rPr>
          <w:rFonts w:cs="Times"/>
          <w:color w:val="000000"/>
          <w:kern w:val="1"/>
          <w:sz w:val="22"/>
          <w:szCs w:val="22"/>
        </w:rPr>
        <w:tab/>
      </w:r>
      <w:r w:rsidRPr="00156FED">
        <w:rPr>
          <w:rFonts w:cs="Times"/>
          <w:color w:val="000000"/>
          <w:sz w:val="22"/>
          <w:szCs w:val="22"/>
        </w:rPr>
        <w:t>  </w:t>
      </w:r>
      <w:r w:rsidR="00527611" w:rsidRPr="00156FED">
        <w:rPr>
          <w:rFonts w:cs="Times"/>
          <w:color w:val="000000"/>
          <w:sz w:val="22"/>
          <w:szCs w:val="22"/>
        </w:rPr>
        <w:t xml:space="preserve">  </w:t>
      </w:r>
      <w:r w:rsidRPr="00156FED">
        <w:rPr>
          <w:rFonts w:cs="Times New Roman"/>
          <w:color w:val="000000"/>
          <w:sz w:val="22"/>
          <w:szCs w:val="22"/>
        </w:rPr>
        <w:t xml:space="preserve">Councillors and Officers are servants of the public and they are indispensable to one </w:t>
      </w:r>
      <w:r w:rsidR="00527611" w:rsidRPr="00156FED">
        <w:rPr>
          <w:rFonts w:cs="Times New Roman"/>
          <w:color w:val="000000"/>
          <w:sz w:val="22"/>
          <w:szCs w:val="22"/>
        </w:rPr>
        <w:t xml:space="preserve"> </w:t>
      </w:r>
      <w:r w:rsidRPr="00156FED">
        <w:rPr>
          <w:rFonts w:ascii="MS Mincho" w:eastAsia="MS Mincho" w:hAnsi="MS Mincho" w:cs="MS Mincho"/>
          <w:color w:val="000000"/>
          <w:sz w:val="22"/>
          <w:szCs w:val="22"/>
        </w:rPr>
        <w:t> </w:t>
      </w:r>
      <w:r w:rsidR="00527611" w:rsidRPr="00156FED">
        <w:rPr>
          <w:rFonts w:eastAsia="MS Mincho" w:cs="MS Mincho"/>
          <w:color w:val="000000"/>
          <w:sz w:val="22"/>
          <w:szCs w:val="22"/>
        </w:rPr>
        <w:t xml:space="preserve">  </w:t>
      </w:r>
      <w:r w:rsidRPr="00156FED">
        <w:rPr>
          <w:rFonts w:cs="Times New Roman"/>
          <w:color w:val="000000"/>
          <w:sz w:val="22"/>
          <w:szCs w:val="22"/>
        </w:rPr>
        <w:t xml:space="preserve">and other, but their responsibilities are distinct. </w:t>
      </w:r>
      <w:r w:rsidRPr="00156FED">
        <w:rPr>
          <w:rFonts w:ascii="MS Mincho" w:eastAsia="MS Mincho" w:hAnsi="MS Mincho" w:cs="MS Mincho"/>
          <w:color w:val="000000"/>
          <w:sz w:val="22"/>
          <w:szCs w:val="22"/>
        </w:rPr>
        <w:t> </w:t>
      </w:r>
    </w:p>
    <w:p w14:paraId="36D38AAB" w14:textId="613C46C8" w:rsidR="00BF00F2" w:rsidRPr="00156FED" w:rsidRDefault="00BF00F2" w:rsidP="00BF00F2">
      <w:pPr>
        <w:widowControl w:val="0"/>
        <w:numPr>
          <w:ilvl w:val="0"/>
          <w:numId w:val="2"/>
        </w:numPr>
        <w:tabs>
          <w:tab w:val="left" w:pos="220"/>
          <w:tab w:val="left" w:pos="720"/>
        </w:tabs>
        <w:autoSpaceDE w:val="0"/>
        <w:autoSpaceDN w:val="0"/>
        <w:adjustRightInd w:val="0"/>
        <w:spacing w:after="240" w:line="360" w:lineRule="atLeast"/>
        <w:ind w:hanging="720"/>
        <w:rPr>
          <w:rFonts w:cs="Times"/>
          <w:color w:val="000000"/>
          <w:sz w:val="22"/>
          <w:szCs w:val="22"/>
        </w:rPr>
      </w:pPr>
      <w:r w:rsidRPr="00156FED">
        <w:rPr>
          <w:rFonts w:cs="Times"/>
          <w:color w:val="000000"/>
          <w:kern w:val="1"/>
          <w:sz w:val="22"/>
          <w:szCs w:val="22"/>
        </w:rPr>
        <w:tab/>
      </w:r>
      <w:r w:rsidRPr="00156FED">
        <w:rPr>
          <w:rFonts w:cs="Times"/>
          <w:color w:val="000000"/>
          <w:kern w:val="1"/>
          <w:sz w:val="22"/>
          <w:szCs w:val="22"/>
        </w:rPr>
        <w:tab/>
      </w:r>
      <w:r w:rsidRPr="00156FED">
        <w:rPr>
          <w:rFonts w:cs="Times"/>
          <w:color w:val="000000"/>
          <w:sz w:val="22"/>
          <w:szCs w:val="22"/>
        </w:rPr>
        <w:t>  </w:t>
      </w:r>
      <w:r w:rsidR="00527611" w:rsidRPr="00156FED">
        <w:rPr>
          <w:rFonts w:cs="Times"/>
          <w:color w:val="000000"/>
          <w:sz w:val="22"/>
          <w:szCs w:val="22"/>
        </w:rPr>
        <w:t xml:space="preserve">   </w:t>
      </w:r>
      <w:r w:rsidR="00527611" w:rsidRPr="00156FED">
        <w:rPr>
          <w:rFonts w:cs="Times New Roman"/>
          <w:color w:val="000000"/>
          <w:sz w:val="22"/>
          <w:szCs w:val="22"/>
        </w:rPr>
        <w:t>C</w:t>
      </w:r>
      <w:r w:rsidRPr="00156FED">
        <w:rPr>
          <w:rFonts w:cs="Times New Roman"/>
          <w:color w:val="000000"/>
          <w:sz w:val="22"/>
          <w:szCs w:val="22"/>
        </w:rPr>
        <w:t xml:space="preserve">ouncillors are responsible to the electorate and serve only so long as their term of </w:t>
      </w:r>
      <w:r w:rsidRPr="00156FED">
        <w:rPr>
          <w:rFonts w:ascii="MS Mincho" w:eastAsia="MS Mincho" w:hAnsi="MS Mincho" w:cs="MS Mincho"/>
          <w:color w:val="000000"/>
          <w:sz w:val="22"/>
          <w:szCs w:val="22"/>
        </w:rPr>
        <w:t> </w:t>
      </w:r>
      <w:r w:rsidR="00527611" w:rsidRPr="00156FED">
        <w:rPr>
          <w:rFonts w:eastAsia="MS Mincho" w:cs="MS Mincho"/>
          <w:color w:val="000000"/>
          <w:sz w:val="22"/>
          <w:szCs w:val="22"/>
        </w:rPr>
        <w:t xml:space="preserve">  </w:t>
      </w:r>
      <w:r w:rsidRPr="00156FED">
        <w:rPr>
          <w:rFonts w:cs="Times New Roman"/>
          <w:color w:val="000000"/>
          <w:sz w:val="22"/>
          <w:szCs w:val="22"/>
        </w:rPr>
        <w:t xml:space="preserve">office lasts. </w:t>
      </w:r>
      <w:r w:rsidRPr="00156FED">
        <w:rPr>
          <w:rFonts w:ascii="MS Mincho" w:eastAsia="MS Mincho" w:hAnsi="MS Mincho" w:cs="MS Mincho"/>
          <w:color w:val="000000"/>
          <w:sz w:val="22"/>
          <w:szCs w:val="22"/>
        </w:rPr>
        <w:t> </w:t>
      </w:r>
    </w:p>
    <w:p w14:paraId="6C7B9C8F" w14:textId="44C83B01" w:rsidR="00BF00F2" w:rsidRPr="00156FED" w:rsidRDefault="00BF00F2" w:rsidP="00BF00F2">
      <w:pPr>
        <w:widowControl w:val="0"/>
        <w:numPr>
          <w:ilvl w:val="0"/>
          <w:numId w:val="2"/>
        </w:numPr>
        <w:tabs>
          <w:tab w:val="left" w:pos="220"/>
          <w:tab w:val="left" w:pos="720"/>
        </w:tabs>
        <w:autoSpaceDE w:val="0"/>
        <w:autoSpaceDN w:val="0"/>
        <w:adjustRightInd w:val="0"/>
        <w:spacing w:after="240" w:line="360" w:lineRule="atLeast"/>
        <w:ind w:hanging="720"/>
        <w:rPr>
          <w:rFonts w:cs="Times"/>
          <w:color w:val="000000"/>
          <w:sz w:val="22"/>
          <w:szCs w:val="22"/>
        </w:rPr>
      </w:pPr>
      <w:r w:rsidRPr="00156FED">
        <w:rPr>
          <w:rFonts w:cs="Times"/>
          <w:color w:val="000000"/>
          <w:kern w:val="1"/>
          <w:sz w:val="22"/>
          <w:szCs w:val="22"/>
        </w:rPr>
        <w:tab/>
      </w:r>
      <w:r w:rsidRPr="00156FED">
        <w:rPr>
          <w:rFonts w:cs="Times"/>
          <w:color w:val="000000"/>
          <w:kern w:val="1"/>
          <w:sz w:val="22"/>
          <w:szCs w:val="22"/>
        </w:rPr>
        <w:tab/>
      </w:r>
      <w:r w:rsidRPr="00156FED">
        <w:rPr>
          <w:rFonts w:cs="Times"/>
          <w:color w:val="000000"/>
          <w:sz w:val="22"/>
          <w:szCs w:val="22"/>
        </w:rPr>
        <w:t>  </w:t>
      </w:r>
      <w:r w:rsidR="00527611" w:rsidRPr="00156FED">
        <w:rPr>
          <w:rFonts w:cs="Times"/>
          <w:color w:val="000000"/>
          <w:sz w:val="22"/>
          <w:szCs w:val="22"/>
        </w:rPr>
        <w:t xml:space="preserve">   </w:t>
      </w:r>
      <w:r w:rsidRPr="00156FED">
        <w:rPr>
          <w:rFonts w:cs="Times New Roman"/>
          <w:color w:val="000000"/>
          <w:sz w:val="22"/>
          <w:szCs w:val="22"/>
        </w:rPr>
        <w:t xml:space="preserve">Officers are responsible to the Council not individual Councillors. </w:t>
      </w:r>
      <w:r w:rsidRPr="00156FED">
        <w:rPr>
          <w:rFonts w:ascii="MS Mincho" w:eastAsia="MS Mincho" w:hAnsi="MS Mincho" w:cs="MS Mincho"/>
          <w:color w:val="000000"/>
          <w:sz w:val="22"/>
          <w:szCs w:val="22"/>
        </w:rPr>
        <w:t> </w:t>
      </w:r>
    </w:p>
    <w:p w14:paraId="5D31FD01" w14:textId="4961B777" w:rsidR="00BF00F2" w:rsidRPr="00156FED" w:rsidRDefault="00BF00F2" w:rsidP="00527611">
      <w:pPr>
        <w:widowControl w:val="0"/>
        <w:tabs>
          <w:tab w:val="left" w:pos="720"/>
          <w:tab w:val="left" w:pos="990"/>
        </w:tabs>
        <w:autoSpaceDE w:val="0"/>
        <w:autoSpaceDN w:val="0"/>
        <w:adjustRightInd w:val="0"/>
        <w:spacing w:after="240" w:line="360" w:lineRule="atLeast"/>
        <w:ind w:left="990" w:hanging="270"/>
        <w:rPr>
          <w:rFonts w:eastAsia="MS Mincho" w:cs="MS Mincho"/>
          <w:color w:val="000000"/>
          <w:sz w:val="22"/>
          <w:szCs w:val="22"/>
        </w:rPr>
      </w:pPr>
      <w:r w:rsidRPr="00156FED">
        <w:rPr>
          <w:rFonts w:cs="Times"/>
          <w:color w:val="000000"/>
          <w:sz w:val="22"/>
          <w:szCs w:val="22"/>
        </w:rPr>
        <w:t>  </w:t>
      </w:r>
      <w:r w:rsidR="00527611" w:rsidRPr="00156FED">
        <w:rPr>
          <w:rFonts w:cs="Times"/>
          <w:color w:val="000000"/>
          <w:sz w:val="22"/>
          <w:szCs w:val="22"/>
        </w:rPr>
        <w:t xml:space="preserve">   </w:t>
      </w:r>
      <w:r w:rsidRPr="00156FED">
        <w:rPr>
          <w:rFonts w:cs="Times New Roman"/>
          <w:color w:val="000000"/>
          <w:sz w:val="22"/>
          <w:szCs w:val="22"/>
        </w:rPr>
        <w:t xml:space="preserve">Officers give advice to Councillors and to the Council, and carry out the Council’s </w:t>
      </w:r>
      <w:r w:rsidRPr="00156FED">
        <w:rPr>
          <w:rFonts w:ascii="MS Mincho" w:eastAsia="MS Mincho" w:hAnsi="MS Mincho" w:cs="MS Mincho"/>
          <w:color w:val="000000"/>
          <w:sz w:val="22"/>
          <w:szCs w:val="22"/>
        </w:rPr>
        <w:t> </w:t>
      </w:r>
      <w:r w:rsidRPr="00156FED">
        <w:rPr>
          <w:rFonts w:cs="Times New Roman"/>
          <w:color w:val="000000"/>
          <w:sz w:val="22"/>
          <w:szCs w:val="22"/>
        </w:rPr>
        <w:t xml:space="preserve">work under the direction of the Council and relevant Committees. Councillors </w:t>
      </w:r>
      <w:r w:rsidRPr="00156FED">
        <w:rPr>
          <w:rFonts w:ascii="MS Mincho" w:eastAsia="MS Mincho" w:hAnsi="MS Mincho" w:cs="MS Mincho"/>
          <w:color w:val="000000"/>
          <w:sz w:val="22"/>
          <w:szCs w:val="22"/>
        </w:rPr>
        <w:t> </w:t>
      </w:r>
    </w:p>
    <w:p w14:paraId="461CB9A4" w14:textId="77777777" w:rsidR="00F0471C" w:rsidRPr="00DB3A0F" w:rsidRDefault="00F0471C" w:rsidP="00F0471C">
      <w:pPr>
        <w:widowControl w:val="0"/>
        <w:tabs>
          <w:tab w:val="left" w:pos="220"/>
          <w:tab w:val="left" w:pos="720"/>
        </w:tabs>
        <w:autoSpaceDE w:val="0"/>
        <w:autoSpaceDN w:val="0"/>
        <w:adjustRightInd w:val="0"/>
        <w:spacing w:after="240" w:line="360" w:lineRule="atLeast"/>
        <w:rPr>
          <w:rFonts w:cs="Times"/>
          <w:color w:val="000000"/>
        </w:rPr>
      </w:pPr>
    </w:p>
    <w:p w14:paraId="61C3EE4C" w14:textId="4F167883" w:rsidR="00BF00F2" w:rsidRPr="00DB3A0F" w:rsidRDefault="00BF00F2" w:rsidP="00527611">
      <w:pPr>
        <w:pStyle w:val="Heading2"/>
        <w:numPr>
          <w:ilvl w:val="1"/>
          <w:numId w:val="6"/>
        </w:numPr>
        <w:rPr>
          <w:rFonts w:asciiTheme="minorHAnsi" w:hAnsiTheme="minorHAnsi" w:cs="Times"/>
        </w:rPr>
      </w:pPr>
      <w:r w:rsidRPr="00DB3A0F">
        <w:rPr>
          <w:rFonts w:asciiTheme="minorHAnsi" w:hAnsiTheme="minorHAnsi"/>
        </w:rPr>
        <w:t xml:space="preserve">Councillors have four main areas of responsibility: </w:t>
      </w:r>
    </w:p>
    <w:p w14:paraId="3499B8C5" w14:textId="7539A6FC" w:rsidR="00BF00F2" w:rsidRPr="00156FED" w:rsidRDefault="00BF00F2" w:rsidP="0000068A">
      <w:pPr>
        <w:widowControl w:val="0"/>
        <w:tabs>
          <w:tab w:val="left" w:pos="720"/>
        </w:tabs>
        <w:autoSpaceDE w:val="0"/>
        <w:autoSpaceDN w:val="0"/>
        <w:adjustRightInd w:val="0"/>
        <w:spacing w:after="240" w:line="360" w:lineRule="atLeast"/>
        <w:ind w:left="810" w:hanging="450"/>
        <w:rPr>
          <w:rFonts w:cs="Times"/>
          <w:color w:val="000000"/>
          <w:sz w:val="22"/>
          <w:szCs w:val="22"/>
        </w:rPr>
      </w:pPr>
      <w:r w:rsidRPr="00156FED">
        <w:rPr>
          <w:rFonts w:cs="Times"/>
          <w:color w:val="000000"/>
          <w:kern w:val="1"/>
          <w:sz w:val="22"/>
          <w:szCs w:val="22"/>
        </w:rPr>
        <w:tab/>
      </w:r>
      <w:r w:rsidRPr="00156FED">
        <w:rPr>
          <w:rFonts w:cs="Times"/>
          <w:color w:val="000000"/>
          <w:kern w:val="1"/>
          <w:sz w:val="22"/>
          <w:szCs w:val="22"/>
        </w:rPr>
        <w:tab/>
      </w:r>
      <w:r w:rsidRPr="00156FED">
        <w:rPr>
          <w:rFonts w:cs="Times"/>
          <w:color w:val="000000"/>
          <w:sz w:val="22"/>
          <w:szCs w:val="22"/>
        </w:rPr>
        <w:t>  </w:t>
      </w:r>
      <w:r w:rsidR="00E4023C" w:rsidRPr="00156FED">
        <w:rPr>
          <w:rFonts w:cs="Times"/>
          <w:color w:val="000000"/>
          <w:sz w:val="22"/>
          <w:szCs w:val="22"/>
        </w:rPr>
        <w:t xml:space="preserve">  </w:t>
      </w:r>
      <w:r w:rsidRPr="00156FED">
        <w:rPr>
          <w:rFonts w:cs="Times New Roman"/>
          <w:color w:val="000000"/>
          <w:sz w:val="22"/>
          <w:szCs w:val="22"/>
        </w:rPr>
        <w:t xml:space="preserve">To determine council policy and provide community leadership; </w:t>
      </w:r>
      <w:r w:rsidRPr="00156FED">
        <w:rPr>
          <w:rFonts w:ascii="MS Mincho" w:eastAsia="MS Mincho" w:hAnsi="MS Mincho" w:cs="MS Mincho"/>
          <w:color w:val="000000"/>
          <w:sz w:val="22"/>
          <w:szCs w:val="22"/>
        </w:rPr>
        <w:t> </w:t>
      </w:r>
    </w:p>
    <w:p w14:paraId="08522B45" w14:textId="3FC81A72" w:rsidR="00BF00F2" w:rsidRPr="00156FED" w:rsidRDefault="00BF00F2" w:rsidP="0000068A">
      <w:pPr>
        <w:widowControl w:val="0"/>
        <w:tabs>
          <w:tab w:val="left" w:pos="720"/>
        </w:tabs>
        <w:autoSpaceDE w:val="0"/>
        <w:autoSpaceDN w:val="0"/>
        <w:adjustRightInd w:val="0"/>
        <w:spacing w:after="240" w:line="360" w:lineRule="atLeast"/>
        <w:ind w:left="810" w:hanging="450"/>
        <w:rPr>
          <w:rFonts w:cs="Times"/>
          <w:color w:val="000000"/>
          <w:sz w:val="22"/>
          <w:szCs w:val="22"/>
        </w:rPr>
      </w:pPr>
      <w:r w:rsidRPr="00156FED">
        <w:rPr>
          <w:rFonts w:cs="Times"/>
          <w:color w:val="000000"/>
          <w:kern w:val="1"/>
          <w:sz w:val="22"/>
          <w:szCs w:val="22"/>
        </w:rPr>
        <w:tab/>
      </w:r>
      <w:r w:rsidRPr="00156FED">
        <w:rPr>
          <w:rFonts w:cs="Times"/>
          <w:color w:val="000000"/>
          <w:kern w:val="1"/>
          <w:sz w:val="22"/>
          <w:szCs w:val="22"/>
        </w:rPr>
        <w:tab/>
      </w:r>
      <w:r w:rsidRPr="00156FED">
        <w:rPr>
          <w:rFonts w:cs="Times"/>
          <w:color w:val="000000"/>
          <w:sz w:val="22"/>
          <w:szCs w:val="22"/>
        </w:rPr>
        <w:t>  </w:t>
      </w:r>
      <w:r w:rsidR="00E4023C" w:rsidRPr="00156FED">
        <w:rPr>
          <w:rFonts w:cs="Times"/>
          <w:color w:val="000000"/>
          <w:sz w:val="22"/>
          <w:szCs w:val="22"/>
        </w:rPr>
        <w:t xml:space="preserve">  </w:t>
      </w:r>
      <w:r w:rsidRPr="00156FED">
        <w:rPr>
          <w:rFonts w:cs="Times New Roman"/>
          <w:color w:val="000000"/>
          <w:sz w:val="22"/>
          <w:szCs w:val="22"/>
        </w:rPr>
        <w:t xml:space="preserve">To monitor and review council performance in delivering services; </w:t>
      </w:r>
      <w:r w:rsidRPr="00156FED">
        <w:rPr>
          <w:rFonts w:ascii="MS Mincho" w:eastAsia="MS Mincho" w:hAnsi="MS Mincho" w:cs="MS Mincho"/>
          <w:color w:val="000000"/>
          <w:sz w:val="22"/>
          <w:szCs w:val="22"/>
        </w:rPr>
        <w:t> </w:t>
      </w:r>
    </w:p>
    <w:p w14:paraId="5352B767" w14:textId="7AAB4C6B" w:rsidR="00BF00F2" w:rsidRPr="00156FED" w:rsidRDefault="00BF00F2" w:rsidP="0000068A">
      <w:pPr>
        <w:widowControl w:val="0"/>
        <w:tabs>
          <w:tab w:val="left" w:pos="720"/>
        </w:tabs>
        <w:autoSpaceDE w:val="0"/>
        <w:autoSpaceDN w:val="0"/>
        <w:adjustRightInd w:val="0"/>
        <w:spacing w:after="240" w:line="360" w:lineRule="atLeast"/>
        <w:ind w:left="810" w:hanging="450"/>
        <w:rPr>
          <w:rFonts w:cs="Times"/>
          <w:color w:val="000000"/>
          <w:sz w:val="22"/>
          <w:szCs w:val="22"/>
        </w:rPr>
      </w:pPr>
      <w:r w:rsidRPr="00156FED">
        <w:rPr>
          <w:rFonts w:cs="Times"/>
          <w:color w:val="000000"/>
          <w:kern w:val="1"/>
          <w:sz w:val="22"/>
          <w:szCs w:val="22"/>
        </w:rPr>
        <w:tab/>
      </w:r>
      <w:r w:rsidRPr="00156FED">
        <w:rPr>
          <w:rFonts w:cs="Times"/>
          <w:color w:val="000000"/>
          <w:kern w:val="1"/>
          <w:sz w:val="22"/>
          <w:szCs w:val="22"/>
        </w:rPr>
        <w:tab/>
      </w:r>
      <w:r w:rsidRPr="00156FED">
        <w:rPr>
          <w:rFonts w:cs="Times"/>
          <w:color w:val="000000"/>
          <w:sz w:val="22"/>
          <w:szCs w:val="22"/>
        </w:rPr>
        <w:t>  </w:t>
      </w:r>
      <w:r w:rsidR="00E4023C" w:rsidRPr="00156FED">
        <w:rPr>
          <w:rFonts w:cs="Times"/>
          <w:color w:val="000000"/>
          <w:sz w:val="22"/>
          <w:szCs w:val="22"/>
        </w:rPr>
        <w:t xml:space="preserve">  </w:t>
      </w:r>
      <w:r w:rsidRPr="00156FED">
        <w:rPr>
          <w:rFonts w:cs="Times New Roman"/>
          <w:color w:val="000000"/>
          <w:sz w:val="22"/>
          <w:szCs w:val="22"/>
        </w:rPr>
        <w:t xml:space="preserve">To represent the council externally; and </w:t>
      </w:r>
      <w:r w:rsidRPr="00156FED">
        <w:rPr>
          <w:rFonts w:ascii="MS Mincho" w:eastAsia="MS Mincho" w:hAnsi="MS Mincho" w:cs="MS Mincho"/>
          <w:color w:val="000000"/>
          <w:sz w:val="22"/>
          <w:szCs w:val="22"/>
        </w:rPr>
        <w:t> </w:t>
      </w:r>
    </w:p>
    <w:p w14:paraId="2752D33F" w14:textId="189FB03E" w:rsidR="00BF00F2" w:rsidRPr="00156FED" w:rsidRDefault="00BF00F2" w:rsidP="0000068A">
      <w:pPr>
        <w:widowControl w:val="0"/>
        <w:tabs>
          <w:tab w:val="left" w:pos="720"/>
        </w:tabs>
        <w:autoSpaceDE w:val="0"/>
        <w:autoSpaceDN w:val="0"/>
        <w:adjustRightInd w:val="0"/>
        <w:spacing w:after="240" w:line="360" w:lineRule="atLeast"/>
        <w:ind w:left="810" w:hanging="450"/>
        <w:rPr>
          <w:rFonts w:eastAsia="MS Mincho" w:cs="MS Mincho"/>
          <w:color w:val="000000"/>
          <w:sz w:val="22"/>
          <w:szCs w:val="22"/>
        </w:rPr>
      </w:pPr>
      <w:r w:rsidRPr="00156FED">
        <w:rPr>
          <w:rFonts w:cs="Times"/>
          <w:color w:val="000000"/>
          <w:kern w:val="1"/>
          <w:sz w:val="22"/>
          <w:szCs w:val="22"/>
        </w:rPr>
        <w:tab/>
      </w:r>
      <w:r w:rsidRPr="00156FED">
        <w:rPr>
          <w:rFonts w:cs="Times"/>
          <w:color w:val="000000"/>
          <w:kern w:val="1"/>
          <w:sz w:val="22"/>
          <w:szCs w:val="22"/>
        </w:rPr>
        <w:tab/>
      </w:r>
      <w:r w:rsidRPr="00156FED">
        <w:rPr>
          <w:rFonts w:cs="Times"/>
          <w:color w:val="000000"/>
          <w:sz w:val="22"/>
          <w:szCs w:val="22"/>
        </w:rPr>
        <w:t>  </w:t>
      </w:r>
      <w:r w:rsidR="00E4023C" w:rsidRPr="00156FED">
        <w:rPr>
          <w:rFonts w:cs="Times"/>
          <w:color w:val="000000"/>
          <w:sz w:val="22"/>
          <w:szCs w:val="22"/>
        </w:rPr>
        <w:t xml:space="preserve">  </w:t>
      </w:r>
      <w:r w:rsidRPr="00156FED">
        <w:rPr>
          <w:rFonts w:cs="Times New Roman"/>
          <w:color w:val="000000"/>
          <w:sz w:val="22"/>
          <w:szCs w:val="22"/>
        </w:rPr>
        <w:t xml:space="preserve">To act as advocates for their constituents. </w:t>
      </w:r>
      <w:r w:rsidRPr="00156FED">
        <w:rPr>
          <w:rFonts w:ascii="MS Mincho" w:eastAsia="MS Mincho" w:hAnsi="MS Mincho" w:cs="MS Mincho"/>
          <w:color w:val="000000"/>
          <w:sz w:val="22"/>
          <w:szCs w:val="22"/>
        </w:rPr>
        <w:t> </w:t>
      </w:r>
    </w:p>
    <w:p w14:paraId="4138E84E" w14:textId="77777777" w:rsidR="00E4023C" w:rsidRPr="00DB3A0F" w:rsidRDefault="00E4023C" w:rsidP="0000068A">
      <w:pPr>
        <w:widowControl w:val="0"/>
        <w:tabs>
          <w:tab w:val="left" w:pos="720"/>
        </w:tabs>
        <w:autoSpaceDE w:val="0"/>
        <w:autoSpaceDN w:val="0"/>
        <w:adjustRightInd w:val="0"/>
        <w:spacing w:after="240" w:line="360" w:lineRule="atLeast"/>
        <w:ind w:left="810" w:hanging="450"/>
        <w:rPr>
          <w:rFonts w:cs="Times"/>
          <w:color w:val="000000"/>
        </w:rPr>
      </w:pPr>
    </w:p>
    <w:p w14:paraId="426DEB8B" w14:textId="25A0C763" w:rsidR="00E4023C" w:rsidRPr="00DB3A0F" w:rsidRDefault="00BF00F2" w:rsidP="00E4023C">
      <w:pPr>
        <w:pStyle w:val="ListParagraph"/>
        <w:widowControl w:val="0"/>
        <w:tabs>
          <w:tab w:val="left" w:pos="220"/>
          <w:tab w:val="left" w:pos="810"/>
        </w:tabs>
        <w:autoSpaceDE w:val="0"/>
        <w:autoSpaceDN w:val="0"/>
        <w:adjustRightInd w:val="0"/>
        <w:spacing w:after="240"/>
        <w:rPr>
          <w:rFonts w:cs="Times"/>
          <w:color w:val="000000"/>
        </w:rPr>
      </w:pPr>
      <w:r w:rsidRPr="00DB3A0F">
        <w:rPr>
          <w:rFonts w:cs="Times New Roman"/>
          <w:color w:val="000000"/>
        </w:rPr>
        <w:t xml:space="preserve">All Councillors have the same rights and obligations in their relationship with the Clerk and other employees, regardless of their status or political party, and should be treated equally. </w:t>
      </w:r>
      <w:r w:rsidRPr="00DB3A0F">
        <w:rPr>
          <w:rFonts w:ascii="MS Mincho" w:eastAsia="MS Mincho" w:hAnsi="MS Mincho" w:cs="MS Mincho"/>
          <w:color w:val="000000"/>
        </w:rPr>
        <w:t> </w:t>
      </w:r>
    </w:p>
    <w:p w14:paraId="0BC307AF" w14:textId="49C3D6AA" w:rsidR="00E4023C" w:rsidRPr="00DB3A0F" w:rsidRDefault="00BF00F2" w:rsidP="00E4023C">
      <w:pPr>
        <w:pStyle w:val="ListParagraph"/>
        <w:widowControl w:val="0"/>
        <w:tabs>
          <w:tab w:val="left" w:pos="220"/>
          <w:tab w:val="left" w:pos="810"/>
        </w:tabs>
        <w:autoSpaceDE w:val="0"/>
        <w:autoSpaceDN w:val="0"/>
        <w:adjustRightInd w:val="0"/>
        <w:ind w:left="734" w:hanging="374"/>
        <w:rPr>
          <w:rFonts w:cs="Times"/>
          <w:color w:val="000000"/>
        </w:rPr>
      </w:pPr>
      <w:r w:rsidRPr="00DB3A0F">
        <w:rPr>
          <w:rFonts w:cs="Times New Roman"/>
          <w:color w:val="000000"/>
        </w:rPr>
        <w:lastRenderedPageBreak/>
        <w:t xml:space="preserve">Councillors should not involve themselves in the day to day running of the Council. This is the Clerk’s responsibility, and the Clerk will be acting on instructions from the Council or its Committees, within an agreed job description. </w:t>
      </w:r>
      <w:r w:rsidRPr="00DB3A0F">
        <w:rPr>
          <w:rFonts w:ascii="MS Mincho" w:eastAsia="MS Mincho" w:hAnsi="MS Mincho" w:cs="MS Mincho"/>
          <w:color w:val="000000"/>
        </w:rPr>
        <w:t> </w:t>
      </w:r>
      <w:r w:rsidRPr="00DB3A0F">
        <w:rPr>
          <w:rFonts w:cs="Times New Roman"/>
          <w:color w:val="000000"/>
        </w:rPr>
        <w:t xml:space="preserve">Chairmen and Vice-Chairmen of the Council and Committees </w:t>
      </w:r>
      <w:r w:rsidRPr="00DB3A0F">
        <w:rPr>
          <w:rFonts w:ascii="MS Mincho" w:eastAsia="MS Mincho" w:hAnsi="MS Mincho" w:cs="MS Mincho"/>
          <w:color w:val="000000"/>
        </w:rPr>
        <w:t> </w:t>
      </w:r>
    </w:p>
    <w:p w14:paraId="0EC55862" w14:textId="02D4302C" w:rsidR="00BF00F2" w:rsidRPr="00DB3A0F" w:rsidRDefault="00BF00F2" w:rsidP="00E4023C">
      <w:pPr>
        <w:pStyle w:val="ListParagraph"/>
        <w:widowControl w:val="0"/>
        <w:tabs>
          <w:tab w:val="left" w:pos="220"/>
          <w:tab w:val="left" w:pos="810"/>
        </w:tabs>
        <w:autoSpaceDE w:val="0"/>
        <w:autoSpaceDN w:val="0"/>
        <w:adjustRightInd w:val="0"/>
        <w:spacing w:after="240"/>
        <w:rPr>
          <w:rFonts w:cs="Times"/>
          <w:color w:val="000000"/>
        </w:rPr>
      </w:pPr>
      <w:r w:rsidRPr="00DB3A0F">
        <w:rPr>
          <w:rFonts w:cs="Times New Roman"/>
          <w:color w:val="000000"/>
        </w:rPr>
        <w:t>The Council and Committee Chairs and Vice-Chairs have additional responsibilities. These responsibilities mean that their relationships with employees may be different and more complex than those of other Councillors. However, they must still respect the impartiality of Officers and must not ask them to undertake work of a party political nature, or to do anything which wou</w:t>
      </w:r>
      <w:r w:rsidR="00E4023C" w:rsidRPr="00DB3A0F">
        <w:rPr>
          <w:rFonts w:cs="Times New Roman"/>
          <w:color w:val="000000"/>
        </w:rPr>
        <w:t xml:space="preserve">ld prejudice their </w:t>
      </w:r>
      <w:r w:rsidR="00BE2EA0" w:rsidRPr="00DB3A0F">
        <w:rPr>
          <w:rFonts w:cs="Times New Roman"/>
          <w:color w:val="000000"/>
        </w:rPr>
        <w:t>imparti</w:t>
      </w:r>
      <w:r w:rsidR="00BE2EA0">
        <w:rPr>
          <w:rFonts w:cs="Times New Roman"/>
          <w:color w:val="000000"/>
        </w:rPr>
        <w:t>ality</w:t>
      </w:r>
      <w:r w:rsidRPr="00DB3A0F">
        <w:rPr>
          <w:noProof/>
          <w:lang w:eastAsia="en-GB"/>
        </w:rPr>
        <w:drawing>
          <wp:inline distT="0" distB="0" distL="0" distR="0" wp14:anchorId="77960E05" wp14:editId="5AFDB884">
            <wp:extent cx="2930525"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0525" cy="7620"/>
                    </a:xfrm>
                    <a:prstGeom prst="rect">
                      <a:avLst/>
                    </a:prstGeom>
                    <a:noFill/>
                    <a:ln>
                      <a:noFill/>
                    </a:ln>
                  </pic:spPr>
                </pic:pic>
              </a:graphicData>
            </a:graphic>
          </wp:inline>
        </w:drawing>
      </w:r>
      <w:r w:rsidRPr="00DB3A0F">
        <w:rPr>
          <w:rFonts w:cs="Times"/>
          <w:color w:val="000000"/>
        </w:rPr>
        <w:t xml:space="preserve"> </w:t>
      </w:r>
    </w:p>
    <w:p w14:paraId="78DDF194" w14:textId="32A368D2" w:rsidR="00BF00F2" w:rsidRPr="00DB3A0F" w:rsidRDefault="00BF00F2" w:rsidP="00E4023C">
      <w:pPr>
        <w:pStyle w:val="Heading2"/>
        <w:ind w:firstLine="360"/>
        <w:rPr>
          <w:rFonts w:asciiTheme="minorHAnsi" w:hAnsiTheme="minorHAnsi" w:cs="Times"/>
          <w:b/>
        </w:rPr>
      </w:pPr>
      <w:r w:rsidRPr="00DB3A0F">
        <w:rPr>
          <w:rFonts w:asciiTheme="minorHAnsi" w:hAnsiTheme="minorHAnsi"/>
          <w:b/>
        </w:rPr>
        <w:t xml:space="preserve">Officers </w:t>
      </w:r>
    </w:p>
    <w:p w14:paraId="53E1175E" w14:textId="2622FDF9" w:rsidR="00E4023C" w:rsidRPr="00156FED" w:rsidRDefault="00BF00F2" w:rsidP="00E4023C">
      <w:pPr>
        <w:pStyle w:val="ListParagraph"/>
        <w:rPr>
          <w:sz w:val="22"/>
          <w:szCs w:val="22"/>
        </w:rPr>
      </w:pPr>
      <w:r w:rsidRPr="00156FED">
        <w:rPr>
          <w:sz w:val="22"/>
          <w:szCs w:val="22"/>
        </w:rPr>
        <w:t xml:space="preserve">The role of Officers is to give advice and information to Councillors and to implement the policies determined by the Council. </w:t>
      </w:r>
    </w:p>
    <w:p w14:paraId="7FAE46EF" w14:textId="77777777" w:rsidR="00E4023C" w:rsidRPr="00156FED" w:rsidRDefault="00E4023C" w:rsidP="00E4023C">
      <w:pPr>
        <w:pStyle w:val="ListParagraph"/>
        <w:numPr>
          <w:ilvl w:val="0"/>
          <w:numId w:val="0"/>
        </w:numPr>
        <w:ind w:left="740"/>
        <w:rPr>
          <w:sz w:val="22"/>
          <w:szCs w:val="22"/>
        </w:rPr>
      </w:pPr>
    </w:p>
    <w:p w14:paraId="40356980" w14:textId="5A75717F" w:rsidR="00BF00F2" w:rsidRPr="00156FED" w:rsidRDefault="00E4023C" w:rsidP="00E4023C">
      <w:pPr>
        <w:pStyle w:val="ListParagraph"/>
        <w:rPr>
          <w:rFonts w:cs="Times"/>
          <w:sz w:val="22"/>
          <w:szCs w:val="22"/>
        </w:rPr>
      </w:pPr>
      <w:r w:rsidRPr="00156FED">
        <w:rPr>
          <w:sz w:val="22"/>
          <w:szCs w:val="22"/>
        </w:rPr>
        <w:t>I</w:t>
      </w:r>
      <w:r w:rsidR="00BF00F2" w:rsidRPr="00156FED">
        <w:rPr>
          <w:sz w:val="22"/>
          <w:szCs w:val="22"/>
        </w:rPr>
        <w:t xml:space="preserve">n giving such advice to Councillors, and in preparing and presenting reports, it is the responsibility of the Officer to express his/her own professional views and recommendations. An Officer may report the views of individual Councillors on an issue, but the recommendation should be the Officer’s own. If a Councillor wishes to express a contrary view they should not pressurise the officer to make a recommendation contrary to the officer’s professional view, nor victimise an officer for discharging his/her responsibilities. </w:t>
      </w:r>
      <w:r w:rsidR="00BF00F2" w:rsidRPr="00156FED">
        <w:rPr>
          <w:rFonts w:ascii="MS Mincho" w:eastAsia="MS Mincho" w:hAnsi="MS Mincho" w:cs="MS Mincho"/>
          <w:sz w:val="22"/>
          <w:szCs w:val="22"/>
        </w:rPr>
        <w:t> </w:t>
      </w:r>
    </w:p>
    <w:p w14:paraId="5BE42BFE" w14:textId="77777777" w:rsidR="00E4023C" w:rsidRPr="00DB3A0F" w:rsidRDefault="00E4023C" w:rsidP="00E4023C">
      <w:pPr>
        <w:rPr>
          <w:rFonts w:cs="Times"/>
        </w:rPr>
      </w:pPr>
    </w:p>
    <w:p w14:paraId="5C1D180F" w14:textId="77268F89" w:rsidR="00BF00F2" w:rsidRPr="00DB3A0F" w:rsidRDefault="00BF00F2" w:rsidP="00E4023C">
      <w:pPr>
        <w:pStyle w:val="Heading1"/>
      </w:pPr>
      <w:r w:rsidRPr="00DB3A0F">
        <w:t xml:space="preserve">EXPECTATIONS </w:t>
      </w:r>
    </w:p>
    <w:p w14:paraId="6330D901" w14:textId="20829D9B" w:rsidR="00BF00F2" w:rsidRPr="00DB3A0F" w:rsidRDefault="00BF00F2" w:rsidP="00E4023C">
      <w:pPr>
        <w:pStyle w:val="ListParagraph"/>
        <w:rPr>
          <w:b/>
        </w:rPr>
      </w:pPr>
      <w:r w:rsidRPr="00DB3A0F">
        <w:rPr>
          <w:rFonts w:cs="Times New Roman"/>
          <w:b/>
        </w:rPr>
        <w:t xml:space="preserve">All </w:t>
      </w:r>
    </w:p>
    <w:p w14:paraId="6401E83B" w14:textId="4ED9CC82" w:rsidR="00BF00F2" w:rsidRPr="00156FED" w:rsidRDefault="00BF00F2" w:rsidP="00E4023C">
      <w:pPr>
        <w:widowControl w:val="0"/>
        <w:numPr>
          <w:ilvl w:val="1"/>
          <w:numId w:val="5"/>
        </w:numPr>
        <w:tabs>
          <w:tab w:val="left" w:pos="720"/>
          <w:tab w:val="left" w:pos="1440"/>
        </w:tabs>
        <w:autoSpaceDE w:val="0"/>
        <w:autoSpaceDN w:val="0"/>
        <w:adjustRightInd w:val="0"/>
        <w:spacing w:after="240" w:line="360" w:lineRule="atLeast"/>
        <w:ind w:hanging="810"/>
        <w:rPr>
          <w:rFonts w:cs="Times"/>
          <w:color w:val="000000"/>
          <w:sz w:val="22"/>
          <w:szCs w:val="22"/>
        </w:rPr>
      </w:pPr>
      <w:r w:rsidRPr="00DB3A0F">
        <w:rPr>
          <w:rFonts w:cs="Times"/>
          <w:color w:val="000000"/>
          <w:kern w:val="1"/>
          <w:sz w:val="32"/>
          <w:szCs w:val="32"/>
        </w:rPr>
        <w:tab/>
      </w:r>
      <w:r w:rsidRPr="00DB3A0F">
        <w:rPr>
          <w:rFonts w:cs="Times"/>
          <w:color w:val="000000"/>
          <w:sz w:val="32"/>
          <w:szCs w:val="32"/>
        </w:rPr>
        <w:t xml:space="preserve"> </w:t>
      </w:r>
      <w:r w:rsidR="00E4023C" w:rsidRPr="00DB3A0F">
        <w:rPr>
          <w:rFonts w:cs="Times"/>
          <w:color w:val="000000"/>
          <w:sz w:val="32"/>
          <w:szCs w:val="32"/>
        </w:rPr>
        <w:t xml:space="preserve">    </w:t>
      </w:r>
      <w:r w:rsidRPr="00DB3A0F">
        <w:rPr>
          <w:rFonts w:cs="Times"/>
          <w:color w:val="000000"/>
          <w:sz w:val="32"/>
          <w:szCs w:val="32"/>
        </w:rPr>
        <w:t> </w:t>
      </w:r>
      <w:r w:rsidRPr="00156FED">
        <w:rPr>
          <w:rFonts w:cs="Times New Roman"/>
          <w:color w:val="000000"/>
          <w:sz w:val="22"/>
          <w:szCs w:val="22"/>
        </w:rPr>
        <w:t xml:space="preserve">a commitment from Officers to the Council as a whole, and not to any individual </w:t>
      </w:r>
      <w:r w:rsidRPr="00156FED">
        <w:rPr>
          <w:rFonts w:ascii="MS Mincho" w:eastAsia="MS Mincho" w:hAnsi="MS Mincho" w:cs="MS Mincho"/>
          <w:color w:val="000000"/>
          <w:sz w:val="22"/>
          <w:szCs w:val="22"/>
        </w:rPr>
        <w:t> </w:t>
      </w:r>
      <w:r w:rsidRPr="00156FED">
        <w:rPr>
          <w:rFonts w:cs="Times New Roman"/>
          <w:color w:val="000000"/>
          <w:sz w:val="22"/>
          <w:szCs w:val="22"/>
        </w:rPr>
        <w:t xml:space="preserve">Councillor, group of Councillor’s or political group; </w:t>
      </w:r>
    </w:p>
    <w:p w14:paraId="38371CB7" w14:textId="346587C2" w:rsidR="00BF00F2" w:rsidRPr="00156FED" w:rsidRDefault="00BF00F2" w:rsidP="00E4023C">
      <w:pPr>
        <w:widowControl w:val="0"/>
        <w:numPr>
          <w:ilvl w:val="1"/>
          <w:numId w:val="5"/>
        </w:numPr>
        <w:tabs>
          <w:tab w:val="left" w:pos="720"/>
          <w:tab w:val="left" w:pos="1440"/>
        </w:tabs>
        <w:autoSpaceDE w:val="0"/>
        <w:autoSpaceDN w:val="0"/>
        <w:adjustRightInd w:val="0"/>
        <w:spacing w:after="240" w:line="360" w:lineRule="atLeast"/>
        <w:ind w:left="810" w:hanging="180"/>
        <w:rPr>
          <w:rFonts w:cs="Times"/>
          <w:color w:val="000000"/>
          <w:sz w:val="22"/>
          <w:szCs w:val="22"/>
        </w:rPr>
      </w:pPr>
      <w:r w:rsidRPr="00156FED">
        <w:rPr>
          <w:rFonts w:cs="Times"/>
          <w:color w:val="000000"/>
          <w:kern w:val="1"/>
          <w:sz w:val="22"/>
          <w:szCs w:val="22"/>
        </w:rPr>
        <w:tab/>
      </w:r>
      <w:r w:rsidRPr="00156FED">
        <w:rPr>
          <w:rFonts w:cs="Times"/>
          <w:color w:val="000000"/>
          <w:kern w:val="1"/>
          <w:sz w:val="22"/>
          <w:szCs w:val="22"/>
        </w:rPr>
        <w:tab/>
      </w:r>
      <w:r w:rsidRPr="00156FED">
        <w:rPr>
          <w:rFonts w:cs="Times"/>
          <w:color w:val="000000"/>
          <w:sz w:val="22"/>
          <w:szCs w:val="22"/>
        </w:rPr>
        <w:t>  </w:t>
      </w:r>
      <w:r w:rsidR="00E4023C" w:rsidRPr="00156FED">
        <w:rPr>
          <w:rFonts w:cs="Times"/>
          <w:color w:val="000000"/>
          <w:sz w:val="22"/>
          <w:szCs w:val="22"/>
        </w:rPr>
        <w:t xml:space="preserve">    </w:t>
      </w:r>
      <w:r w:rsidRPr="00156FED">
        <w:rPr>
          <w:rFonts w:cs="Times New Roman"/>
          <w:color w:val="000000"/>
          <w:sz w:val="22"/>
          <w:szCs w:val="22"/>
        </w:rPr>
        <w:t xml:space="preserve">a working partnership; </w:t>
      </w:r>
      <w:r w:rsidRPr="00156FED">
        <w:rPr>
          <w:rFonts w:ascii="MS Mincho" w:eastAsia="MS Mincho" w:hAnsi="MS Mincho" w:cs="MS Mincho"/>
          <w:color w:val="000000"/>
          <w:sz w:val="22"/>
          <w:szCs w:val="22"/>
        </w:rPr>
        <w:t> </w:t>
      </w:r>
    </w:p>
    <w:p w14:paraId="355566EE" w14:textId="3615E8DB" w:rsidR="00BF00F2" w:rsidRPr="00156FED" w:rsidRDefault="00BF00F2" w:rsidP="00E4023C">
      <w:pPr>
        <w:widowControl w:val="0"/>
        <w:numPr>
          <w:ilvl w:val="1"/>
          <w:numId w:val="5"/>
        </w:numPr>
        <w:tabs>
          <w:tab w:val="left" w:pos="720"/>
          <w:tab w:val="left" w:pos="810"/>
        </w:tabs>
        <w:autoSpaceDE w:val="0"/>
        <w:autoSpaceDN w:val="0"/>
        <w:adjustRightInd w:val="0"/>
        <w:spacing w:after="240" w:line="360" w:lineRule="atLeast"/>
        <w:ind w:hanging="810"/>
        <w:rPr>
          <w:rFonts w:cs="Times"/>
          <w:color w:val="000000"/>
          <w:sz w:val="22"/>
          <w:szCs w:val="22"/>
        </w:rPr>
      </w:pPr>
      <w:r w:rsidRPr="00156FED">
        <w:rPr>
          <w:rFonts w:cs="Times"/>
          <w:color w:val="000000"/>
          <w:kern w:val="1"/>
          <w:sz w:val="22"/>
          <w:szCs w:val="22"/>
        </w:rPr>
        <w:tab/>
      </w:r>
      <w:r w:rsidRPr="00156FED">
        <w:rPr>
          <w:rFonts w:cs="Times"/>
          <w:color w:val="000000"/>
          <w:kern w:val="1"/>
          <w:sz w:val="22"/>
          <w:szCs w:val="22"/>
        </w:rPr>
        <w:tab/>
      </w:r>
      <w:r w:rsidRPr="00156FED">
        <w:rPr>
          <w:rFonts w:cs="Times"/>
          <w:color w:val="000000"/>
          <w:sz w:val="22"/>
          <w:szCs w:val="22"/>
        </w:rPr>
        <w:t>  </w:t>
      </w:r>
      <w:r w:rsidR="00E4023C" w:rsidRPr="00156FED">
        <w:rPr>
          <w:rFonts w:cs="Times"/>
          <w:color w:val="000000"/>
          <w:sz w:val="22"/>
          <w:szCs w:val="22"/>
        </w:rPr>
        <w:t xml:space="preserve">    </w:t>
      </w:r>
      <w:r w:rsidRPr="00156FED">
        <w:rPr>
          <w:rFonts w:cs="Times New Roman"/>
          <w:color w:val="000000"/>
          <w:sz w:val="22"/>
          <w:szCs w:val="22"/>
        </w:rPr>
        <w:t xml:space="preserve">Officers to understand and support respective roles, workloads and pressures; </w:t>
      </w:r>
      <w:r w:rsidRPr="00156FED">
        <w:rPr>
          <w:rFonts w:ascii="MS Mincho" w:eastAsia="MS Mincho" w:hAnsi="MS Mincho" w:cs="MS Mincho"/>
          <w:color w:val="000000"/>
          <w:sz w:val="22"/>
          <w:szCs w:val="22"/>
        </w:rPr>
        <w:t> </w:t>
      </w:r>
    </w:p>
    <w:p w14:paraId="285A991F" w14:textId="28048202" w:rsidR="00BF00F2" w:rsidRPr="00156FED" w:rsidRDefault="00BF00F2" w:rsidP="00184F2A">
      <w:pPr>
        <w:widowControl w:val="0"/>
        <w:numPr>
          <w:ilvl w:val="1"/>
          <w:numId w:val="5"/>
        </w:numPr>
        <w:tabs>
          <w:tab w:val="left" w:pos="720"/>
          <w:tab w:val="left" w:pos="1440"/>
        </w:tabs>
        <w:autoSpaceDE w:val="0"/>
        <w:autoSpaceDN w:val="0"/>
        <w:adjustRightInd w:val="0"/>
        <w:spacing w:after="240" w:line="360" w:lineRule="atLeast"/>
        <w:ind w:hanging="810"/>
        <w:rPr>
          <w:rFonts w:cs="Times"/>
          <w:color w:val="000000"/>
          <w:sz w:val="22"/>
          <w:szCs w:val="22"/>
        </w:rPr>
      </w:pPr>
      <w:r w:rsidRPr="00156FED">
        <w:rPr>
          <w:rFonts w:cs="Times"/>
          <w:color w:val="000000"/>
          <w:kern w:val="1"/>
          <w:sz w:val="22"/>
          <w:szCs w:val="22"/>
        </w:rPr>
        <w:tab/>
      </w:r>
      <w:r w:rsidRPr="00156FED">
        <w:rPr>
          <w:rFonts w:cs="Times"/>
          <w:color w:val="000000"/>
          <w:sz w:val="22"/>
          <w:szCs w:val="22"/>
        </w:rPr>
        <w:t>  </w:t>
      </w:r>
      <w:r w:rsidR="00E4023C" w:rsidRPr="00156FED">
        <w:rPr>
          <w:rFonts w:cs="Times"/>
          <w:color w:val="000000"/>
          <w:sz w:val="22"/>
          <w:szCs w:val="22"/>
        </w:rPr>
        <w:t xml:space="preserve">      </w:t>
      </w:r>
      <w:r w:rsidRPr="00156FED">
        <w:rPr>
          <w:rFonts w:cs="Times New Roman"/>
          <w:color w:val="000000"/>
          <w:sz w:val="22"/>
          <w:szCs w:val="22"/>
        </w:rPr>
        <w:t>A timely response from Officers to enquiries and complaints;</w:t>
      </w:r>
      <w:r w:rsidRPr="00156FED">
        <w:rPr>
          <w:rFonts w:ascii="MS Mincho" w:eastAsia="MS Mincho" w:hAnsi="MS Mincho" w:cs="MS Mincho"/>
          <w:color w:val="000000"/>
          <w:sz w:val="22"/>
          <w:szCs w:val="22"/>
        </w:rPr>
        <w:t> </w:t>
      </w:r>
    </w:p>
    <w:p w14:paraId="36B0F9E0" w14:textId="4A227C39" w:rsidR="00BF00F2" w:rsidRPr="00156FED" w:rsidRDefault="00BF00F2" w:rsidP="00E4023C">
      <w:pPr>
        <w:widowControl w:val="0"/>
        <w:numPr>
          <w:ilvl w:val="1"/>
          <w:numId w:val="5"/>
        </w:numPr>
        <w:tabs>
          <w:tab w:val="left" w:pos="720"/>
          <w:tab w:val="left" w:pos="1440"/>
        </w:tabs>
        <w:autoSpaceDE w:val="0"/>
        <w:autoSpaceDN w:val="0"/>
        <w:adjustRightInd w:val="0"/>
        <w:spacing w:after="240" w:line="360" w:lineRule="atLeast"/>
        <w:ind w:hanging="810"/>
        <w:rPr>
          <w:rFonts w:cs="Times"/>
          <w:color w:val="000000"/>
          <w:sz w:val="22"/>
          <w:szCs w:val="22"/>
        </w:rPr>
      </w:pPr>
      <w:r w:rsidRPr="00156FED">
        <w:rPr>
          <w:rFonts w:cs="Times"/>
          <w:color w:val="000000"/>
          <w:kern w:val="1"/>
          <w:sz w:val="22"/>
          <w:szCs w:val="22"/>
        </w:rPr>
        <w:tab/>
      </w:r>
      <w:r w:rsidRPr="00156FED">
        <w:rPr>
          <w:rFonts w:cs="Times"/>
          <w:color w:val="000000"/>
          <w:sz w:val="22"/>
          <w:szCs w:val="22"/>
        </w:rPr>
        <w:t>  </w:t>
      </w:r>
      <w:r w:rsidR="00E4023C" w:rsidRPr="00156FED">
        <w:rPr>
          <w:rFonts w:cs="Times"/>
          <w:color w:val="000000"/>
          <w:sz w:val="22"/>
          <w:szCs w:val="22"/>
        </w:rPr>
        <w:t xml:space="preserve">     </w:t>
      </w:r>
      <w:r w:rsidRPr="00156FED">
        <w:rPr>
          <w:rFonts w:cs="Times New Roman"/>
          <w:color w:val="000000"/>
          <w:sz w:val="22"/>
          <w:szCs w:val="22"/>
        </w:rPr>
        <w:t xml:space="preserve">Officer’s professional advice, not influenced by political views or personal preferences; </w:t>
      </w:r>
      <w:r w:rsidRPr="00156FED">
        <w:rPr>
          <w:rFonts w:ascii="MS Mincho" w:eastAsia="MS Mincho" w:hAnsi="MS Mincho" w:cs="MS Mincho"/>
          <w:color w:val="000000"/>
          <w:sz w:val="22"/>
          <w:szCs w:val="22"/>
        </w:rPr>
        <w:t> </w:t>
      </w:r>
    </w:p>
    <w:p w14:paraId="3E6EE862" w14:textId="77BDA5B1" w:rsidR="00BF00F2" w:rsidRPr="00156FED" w:rsidRDefault="00BF00F2" w:rsidP="00BE2EA0">
      <w:pPr>
        <w:widowControl w:val="0"/>
        <w:numPr>
          <w:ilvl w:val="1"/>
          <w:numId w:val="5"/>
        </w:numPr>
        <w:tabs>
          <w:tab w:val="left" w:pos="720"/>
          <w:tab w:val="left" w:pos="1260"/>
        </w:tabs>
        <w:autoSpaceDE w:val="0"/>
        <w:autoSpaceDN w:val="0"/>
        <w:adjustRightInd w:val="0"/>
        <w:spacing w:after="240" w:line="360" w:lineRule="atLeast"/>
        <w:ind w:hanging="810"/>
        <w:rPr>
          <w:rFonts w:cs="Times"/>
          <w:color w:val="000000"/>
          <w:sz w:val="22"/>
          <w:szCs w:val="22"/>
        </w:rPr>
      </w:pPr>
      <w:r w:rsidRPr="00156FED">
        <w:rPr>
          <w:rFonts w:cs="Times"/>
          <w:color w:val="000000"/>
          <w:kern w:val="1"/>
          <w:sz w:val="22"/>
          <w:szCs w:val="22"/>
        </w:rPr>
        <w:tab/>
      </w:r>
      <w:r w:rsidRPr="00156FED">
        <w:rPr>
          <w:rFonts w:cs="Times"/>
          <w:color w:val="000000"/>
          <w:sz w:val="22"/>
          <w:szCs w:val="22"/>
        </w:rPr>
        <w:t>  </w:t>
      </w:r>
      <w:r w:rsidR="00BE2EA0">
        <w:rPr>
          <w:rFonts w:cs="Times"/>
          <w:color w:val="000000"/>
          <w:sz w:val="22"/>
          <w:szCs w:val="22"/>
        </w:rPr>
        <w:t xml:space="preserve">     </w:t>
      </w:r>
      <w:r w:rsidRPr="00156FED">
        <w:rPr>
          <w:rFonts w:cs="Times New Roman"/>
          <w:color w:val="000000"/>
          <w:sz w:val="22"/>
          <w:szCs w:val="22"/>
        </w:rPr>
        <w:t xml:space="preserve">regular, up to date, information on matters that can reasonably be considered </w:t>
      </w:r>
      <w:r w:rsidRPr="00156FED">
        <w:rPr>
          <w:rFonts w:ascii="MS Mincho" w:eastAsia="MS Mincho" w:hAnsi="MS Mincho" w:cs="MS Mincho"/>
          <w:color w:val="000000"/>
          <w:sz w:val="22"/>
          <w:szCs w:val="22"/>
        </w:rPr>
        <w:t> </w:t>
      </w:r>
      <w:r w:rsidRPr="00156FED">
        <w:rPr>
          <w:rFonts w:cs="Times New Roman"/>
          <w:color w:val="000000"/>
          <w:sz w:val="22"/>
          <w:szCs w:val="22"/>
        </w:rPr>
        <w:t xml:space="preserve">appropriate </w:t>
      </w:r>
      <w:r w:rsidRPr="00156FED">
        <w:rPr>
          <w:rFonts w:cs="Times New Roman"/>
          <w:color w:val="000000"/>
          <w:sz w:val="22"/>
          <w:szCs w:val="22"/>
        </w:rPr>
        <w:lastRenderedPageBreak/>
        <w:t>and</w:t>
      </w:r>
      <w:r w:rsidR="00BE2EA0">
        <w:rPr>
          <w:rFonts w:cs="Times New Roman"/>
          <w:color w:val="000000"/>
          <w:sz w:val="22"/>
          <w:szCs w:val="22"/>
        </w:rPr>
        <w:t xml:space="preserve"> </w:t>
      </w:r>
      <w:r w:rsidRPr="00156FED">
        <w:rPr>
          <w:rFonts w:cs="Times New Roman"/>
          <w:color w:val="000000"/>
          <w:sz w:val="22"/>
          <w:szCs w:val="22"/>
        </w:rPr>
        <w:t xml:space="preserve">relevant to their needs, having regard to any individual responsibilities </w:t>
      </w:r>
      <w:r w:rsidRPr="00156FED">
        <w:rPr>
          <w:rFonts w:ascii="MS Mincho" w:eastAsia="MS Mincho" w:hAnsi="MS Mincho" w:cs="MS Mincho"/>
          <w:color w:val="000000"/>
          <w:sz w:val="22"/>
          <w:szCs w:val="22"/>
        </w:rPr>
        <w:t> </w:t>
      </w:r>
      <w:r w:rsidRPr="00156FED">
        <w:rPr>
          <w:rFonts w:cs="Times New Roman"/>
          <w:color w:val="000000"/>
          <w:sz w:val="22"/>
          <w:szCs w:val="22"/>
        </w:rPr>
        <w:t xml:space="preserve">or positions that they hold; </w:t>
      </w:r>
      <w:r w:rsidRPr="00156FED">
        <w:rPr>
          <w:rFonts w:ascii="MS Mincho" w:eastAsia="MS Mincho" w:hAnsi="MS Mincho" w:cs="MS Mincho"/>
          <w:color w:val="000000"/>
          <w:sz w:val="22"/>
          <w:szCs w:val="22"/>
        </w:rPr>
        <w:t> </w:t>
      </w:r>
    </w:p>
    <w:p w14:paraId="3FD5C18E" w14:textId="0BD8D662" w:rsidR="00BF00F2" w:rsidRPr="00156FED" w:rsidRDefault="00BF00F2" w:rsidP="00E4023C">
      <w:pPr>
        <w:widowControl w:val="0"/>
        <w:numPr>
          <w:ilvl w:val="1"/>
          <w:numId w:val="5"/>
        </w:numPr>
        <w:tabs>
          <w:tab w:val="left" w:pos="720"/>
          <w:tab w:val="left" w:pos="1440"/>
        </w:tabs>
        <w:autoSpaceDE w:val="0"/>
        <w:autoSpaceDN w:val="0"/>
        <w:adjustRightInd w:val="0"/>
        <w:spacing w:after="240" w:line="360" w:lineRule="atLeast"/>
        <w:ind w:hanging="810"/>
        <w:rPr>
          <w:rFonts w:cs="Times"/>
          <w:color w:val="000000"/>
          <w:sz w:val="22"/>
          <w:szCs w:val="22"/>
        </w:rPr>
      </w:pPr>
      <w:r w:rsidRPr="00156FED">
        <w:rPr>
          <w:rFonts w:cs="Times"/>
          <w:color w:val="000000"/>
          <w:kern w:val="1"/>
          <w:sz w:val="22"/>
          <w:szCs w:val="22"/>
        </w:rPr>
        <w:tab/>
      </w:r>
      <w:r w:rsidRPr="00156FED">
        <w:rPr>
          <w:rFonts w:cs="Times"/>
          <w:color w:val="000000"/>
          <w:sz w:val="22"/>
          <w:szCs w:val="22"/>
        </w:rPr>
        <w:t>  </w:t>
      </w:r>
      <w:r w:rsidR="00184F2A" w:rsidRPr="00156FED">
        <w:rPr>
          <w:rFonts w:cs="Times"/>
          <w:color w:val="000000"/>
          <w:sz w:val="22"/>
          <w:szCs w:val="22"/>
        </w:rPr>
        <w:t xml:space="preserve">      </w:t>
      </w:r>
      <w:r w:rsidRPr="00156FED">
        <w:rPr>
          <w:rFonts w:cs="Times New Roman"/>
          <w:color w:val="000000"/>
          <w:sz w:val="22"/>
          <w:szCs w:val="22"/>
        </w:rPr>
        <w:t xml:space="preserve">Officers to be aware of and sensitive to the public and political environment locally; </w:t>
      </w:r>
      <w:r w:rsidRPr="00156FED">
        <w:rPr>
          <w:rFonts w:ascii="MS Mincho" w:eastAsia="MS Mincho" w:hAnsi="MS Mincho" w:cs="MS Mincho"/>
          <w:color w:val="000000"/>
          <w:sz w:val="22"/>
          <w:szCs w:val="22"/>
        </w:rPr>
        <w:t> </w:t>
      </w:r>
    </w:p>
    <w:p w14:paraId="066F4925" w14:textId="11D04F7E" w:rsidR="00BF00F2" w:rsidRPr="00156FED" w:rsidRDefault="00BF00F2" w:rsidP="00E4023C">
      <w:pPr>
        <w:widowControl w:val="0"/>
        <w:numPr>
          <w:ilvl w:val="1"/>
          <w:numId w:val="5"/>
        </w:numPr>
        <w:tabs>
          <w:tab w:val="left" w:pos="720"/>
          <w:tab w:val="left" w:pos="1440"/>
        </w:tabs>
        <w:autoSpaceDE w:val="0"/>
        <w:autoSpaceDN w:val="0"/>
        <w:adjustRightInd w:val="0"/>
        <w:spacing w:after="240" w:line="360" w:lineRule="atLeast"/>
        <w:ind w:hanging="810"/>
        <w:rPr>
          <w:rFonts w:cs="Times"/>
          <w:color w:val="000000"/>
          <w:sz w:val="22"/>
          <w:szCs w:val="22"/>
        </w:rPr>
      </w:pPr>
      <w:r w:rsidRPr="00156FED">
        <w:rPr>
          <w:rFonts w:cs="Times"/>
          <w:color w:val="000000"/>
          <w:kern w:val="1"/>
          <w:sz w:val="22"/>
          <w:szCs w:val="22"/>
        </w:rPr>
        <w:tab/>
      </w:r>
      <w:r w:rsidRPr="00156FED">
        <w:rPr>
          <w:rFonts w:cs="Times"/>
          <w:color w:val="000000"/>
          <w:sz w:val="22"/>
          <w:szCs w:val="22"/>
        </w:rPr>
        <w:t>  </w:t>
      </w:r>
      <w:r w:rsidR="00184F2A" w:rsidRPr="00156FED">
        <w:rPr>
          <w:rFonts w:cs="Times"/>
          <w:color w:val="000000"/>
          <w:sz w:val="22"/>
          <w:szCs w:val="22"/>
        </w:rPr>
        <w:t xml:space="preserve">     </w:t>
      </w:r>
      <w:r w:rsidRPr="00156FED">
        <w:rPr>
          <w:rFonts w:cs="Times New Roman"/>
          <w:color w:val="000000"/>
          <w:sz w:val="22"/>
          <w:szCs w:val="22"/>
        </w:rPr>
        <w:t xml:space="preserve">Respect, courtesy, integrity and appropriate confidentiality from Officers; </w:t>
      </w:r>
      <w:r w:rsidRPr="00156FED">
        <w:rPr>
          <w:rFonts w:ascii="MS Mincho" w:eastAsia="MS Mincho" w:hAnsi="MS Mincho" w:cs="MS Mincho"/>
          <w:color w:val="000000"/>
          <w:sz w:val="22"/>
          <w:szCs w:val="22"/>
        </w:rPr>
        <w:t> </w:t>
      </w:r>
    </w:p>
    <w:p w14:paraId="7655BAC6" w14:textId="5F26BE8E" w:rsidR="00BF00F2" w:rsidRPr="00156FED" w:rsidRDefault="00BF00F2" w:rsidP="00E4023C">
      <w:pPr>
        <w:widowControl w:val="0"/>
        <w:numPr>
          <w:ilvl w:val="1"/>
          <w:numId w:val="5"/>
        </w:numPr>
        <w:tabs>
          <w:tab w:val="left" w:pos="720"/>
          <w:tab w:val="left" w:pos="1440"/>
        </w:tabs>
        <w:autoSpaceDE w:val="0"/>
        <w:autoSpaceDN w:val="0"/>
        <w:adjustRightInd w:val="0"/>
        <w:spacing w:after="240" w:line="360" w:lineRule="atLeast"/>
        <w:ind w:hanging="810"/>
        <w:rPr>
          <w:rFonts w:cs="Times"/>
          <w:color w:val="000000"/>
          <w:sz w:val="22"/>
          <w:szCs w:val="22"/>
        </w:rPr>
      </w:pPr>
      <w:r w:rsidRPr="00156FED">
        <w:rPr>
          <w:rFonts w:cs="Times"/>
          <w:color w:val="000000"/>
          <w:kern w:val="1"/>
          <w:sz w:val="22"/>
          <w:szCs w:val="22"/>
        </w:rPr>
        <w:tab/>
      </w:r>
      <w:r w:rsidRPr="00156FED">
        <w:rPr>
          <w:rFonts w:cs="Times"/>
          <w:color w:val="000000"/>
          <w:sz w:val="22"/>
          <w:szCs w:val="22"/>
        </w:rPr>
        <w:t>  </w:t>
      </w:r>
      <w:r w:rsidR="00184F2A" w:rsidRPr="00156FED">
        <w:rPr>
          <w:rFonts w:cs="Times"/>
          <w:color w:val="000000"/>
          <w:sz w:val="22"/>
          <w:szCs w:val="22"/>
        </w:rPr>
        <w:t xml:space="preserve">      </w:t>
      </w:r>
      <w:r w:rsidRPr="00156FED">
        <w:rPr>
          <w:rFonts w:cs="Times New Roman"/>
          <w:color w:val="000000"/>
          <w:sz w:val="22"/>
          <w:szCs w:val="22"/>
        </w:rPr>
        <w:t xml:space="preserve">Training and development opportunities to help them carry out their role effectively; </w:t>
      </w:r>
      <w:r w:rsidRPr="00156FED">
        <w:rPr>
          <w:rFonts w:ascii="MS Mincho" w:eastAsia="MS Mincho" w:hAnsi="MS Mincho" w:cs="MS Mincho"/>
          <w:color w:val="000000"/>
          <w:sz w:val="22"/>
          <w:szCs w:val="22"/>
        </w:rPr>
        <w:t> </w:t>
      </w:r>
    </w:p>
    <w:p w14:paraId="51EB2FD2" w14:textId="1540CE1D" w:rsidR="00BF00F2" w:rsidRPr="00156FED" w:rsidRDefault="00BF00F2" w:rsidP="00BE2EA0">
      <w:pPr>
        <w:widowControl w:val="0"/>
        <w:numPr>
          <w:ilvl w:val="1"/>
          <w:numId w:val="5"/>
        </w:numPr>
        <w:tabs>
          <w:tab w:val="left" w:pos="720"/>
          <w:tab w:val="left" w:pos="1260"/>
        </w:tabs>
        <w:autoSpaceDE w:val="0"/>
        <w:autoSpaceDN w:val="0"/>
        <w:adjustRightInd w:val="0"/>
        <w:spacing w:after="240" w:line="360" w:lineRule="atLeast"/>
        <w:ind w:left="1260" w:hanging="630"/>
        <w:rPr>
          <w:rFonts w:cs="Times"/>
          <w:color w:val="000000"/>
          <w:sz w:val="22"/>
          <w:szCs w:val="22"/>
        </w:rPr>
      </w:pPr>
      <w:r w:rsidRPr="00156FED">
        <w:rPr>
          <w:rFonts w:cs="Times"/>
          <w:color w:val="000000"/>
          <w:kern w:val="1"/>
          <w:sz w:val="22"/>
          <w:szCs w:val="22"/>
        </w:rPr>
        <w:tab/>
      </w:r>
      <w:r w:rsidRPr="00156FED">
        <w:rPr>
          <w:rFonts w:cs="Times"/>
          <w:color w:val="000000"/>
          <w:sz w:val="22"/>
          <w:szCs w:val="22"/>
        </w:rPr>
        <w:t>  </w:t>
      </w:r>
      <w:r w:rsidR="00184F2A" w:rsidRPr="00156FED">
        <w:rPr>
          <w:rFonts w:cs="Times"/>
          <w:color w:val="000000"/>
          <w:sz w:val="22"/>
          <w:szCs w:val="22"/>
        </w:rPr>
        <w:t xml:space="preserve">      </w:t>
      </w:r>
      <w:r w:rsidRPr="00156FED">
        <w:rPr>
          <w:rFonts w:cs="Times New Roman"/>
          <w:color w:val="000000"/>
          <w:sz w:val="22"/>
          <w:szCs w:val="22"/>
        </w:rPr>
        <w:t xml:space="preserve">Not to have personal issues raised with them by Officers outside the council’s agreed procedures; </w:t>
      </w:r>
    </w:p>
    <w:p w14:paraId="469668B9" w14:textId="7BF08C44" w:rsidR="00BF00F2" w:rsidRPr="00156FED" w:rsidRDefault="00BF00F2" w:rsidP="00BE2EA0">
      <w:pPr>
        <w:widowControl w:val="0"/>
        <w:numPr>
          <w:ilvl w:val="1"/>
          <w:numId w:val="5"/>
        </w:numPr>
        <w:tabs>
          <w:tab w:val="left" w:pos="720"/>
          <w:tab w:val="left" w:pos="1440"/>
        </w:tabs>
        <w:autoSpaceDE w:val="0"/>
        <w:autoSpaceDN w:val="0"/>
        <w:adjustRightInd w:val="0"/>
        <w:spacing w:after="240" w:line="360" w:lineRule="atLeast"/>
        <w:ind w:left="1260" w:hanging="630"/>
        <w:rPr>
          <w:rFonts w:cs="Times"/>
          <w:color w:val="000000"/>
          <w:sz w:val="22"/>
          <w:szCs w:val="22"/>
        </w:rPr>
      </w:pPr>
      <w:r w:rsidRPr="00156FED">
        <w:rPr>
          <w:rFonts w:cs="Times"/>
          <w:color w:val="000000"/>
          <w:kern w:val="1"/>
          <w:sz w:val="22"/>
          <w:szCs w:val="22"/>
        </w:rPr>
        <w:tab/>
      </w:r>
      <w:r w:rsidRPr="00156FED">
        <w:rPr>
          <w:rFonts w:cs="Times"/>
          <w:color w:val="000000"/>
          <w:sz w:val="22"/>
          <w:szCs w:val="22"/>
        </w:rPr>
        <w:t>  </w:t>
      </w:r>
      <w:r w:rsidR="00184F2A" w:rsidRPr="00156FED">
        <w:rPr>
          <w:rFonts w:cs="Times"/>
          <w:color w:val="000000"/>
          <w:sz w:val="22"/>
          <w:szCs w:val="22"/>
        </w:rPr>
        <w:t xml:space="preserve">     </w:t>
      </w:r>
      <w:r w:rsidRPr="00156FED">
        <w:rPr>
          <w:rFonts w:cs="Times New Roman"/>
          <w:color w:val="000000"/>
          <w:sz w:val="22"/>
          <w:szCs w:val="22"/>
        </w:rPr>
        <w:t xml:space="preserve">That Officers will not use their contact with Councillors to advance their personal </w:t>
      </w:r>
      <w:r w:rsidRPr="00156FED">
        <w:rPr>
          <w:rFonts w:ascii="MS Mincho" w:eastAsia="MS Mincho" w:hAnsi="MS Mincho" w:cs="MS Mincho"/>
          <w:color w:val="000000"/>
          <w:sz w:val="22"/>
          <w:szCs w:val="22"/>
        </w:rPr>
        <w:t> </w:t>
      </w:r>
      <w:r w:rsidRPr="00156FED">
        <w:rPr>
          <w:rFonts w:cs="Times New Roman"/>
          <w:color w:val="000000"/>
          <w:sz w:val="22"/>
          <w:szCs w:val="22"/>
        </w:rPr>
        <w:t xml:space="preserve">interests or to influence decisions improperly; </w:t>
      </w:r>
      <w:r w:rsidRPr="00156FED">
        <w:rPr>
          <w:rFonts w:ascii="MS Mincho" w:eastAsia="MS Mincho" w:hAnsi="MS Mincho" w:cs="MS Mincho"/>
          <w:color w:val="000000"/>
          <w:sz w:val="22"/>
          <w:szCs w:val="22"/>
        </w:rPr>
        <w:t> </w:t>
      </w:r>
    </w:p>
    <w:p w14:paraId="133C6E75" w14:textId="3C0D7373" w:rsidR="00BF00F2" w:rsidRPr="00156FED" w:rsidRDefault="00BF00F2" w:rsidP="00E4023C">
      <w:pPr>
        <w:widowControl w:val="0"/>
        <w:numPr>
          <w:ilvl w:val="1"/>
          <w:numId w:val="5"/>
        </w:numPr>
        <w:tabs>
          <w:tab w:val="left" w:pos="720"/>
          <w:tab w:val="left" w:pos="1440"/>
        </w:tabs>
        <w:autoSpaceDE w:val="0"/>
        <w:autoSpaceDN w:val="0"/>
        <w:adjustRightInd w:val="0"/>
        <w:spacing w:after="240" w:line="360" w:lineRule="atLeast"/>
        <w:ind w:hanging="810"/>
        <w:rPr>
          <w:rFonts w:cs="Times"/>
          <w:color w:val="000000"/>
          <w:sz w:val="22"/>
          <w:szCs w:val="22"/>
        </w:rPr>
      </w:pPr>
      <w:r w:rsidRPr="00156FED">
        <w:rPr>
          <w:rFonts w:cs="Times"/>
          <w:color w:val="000000"/>
          <w:kern w:val="1"/>
          <w:sz w:val="22"/>
          <w:szCs w:val="22"/>
        </w:rPr>
        <w:tab/>
      </w:r>
      <w:r w:rsidRPr="00156FED">
        <w:rPr>
          <w:rFonts w:cs="Times"/>
          <w:color w:val="000000"/>
          <w:sz w:val="22"/>
          <w:szCs w:val="22"/>
        </w:rPr>
        <w:t>  </w:t>
      </w:r>
      <w:r w:rsidR="00184F2A" w:rsidRPr="00156FED">
        <w:rPr>
          <w:rFonts w:cs="Times"/>
          <w:color w:val="000000"/>
          <w:sz w:val="22"/>
          <w:szCs w:val="22"/>
        </w:rPr>
        <w:t xml:space="preserve">      </w:t>
      </w:r>
      <w:r w:rsidRPr="00156FED">
        <w:rPr>
          <w:rFonts w:cs="Times New Roman"/>
          <w:color w:val="000000"/>
          <w:sz w:val="22"/>
          <w:szCs w:val="22"/>
        </w:rPr>
        <w:t xml:space="preserve">That Officers will at all times comply with the relevant code of conduct. </w:t>
      </w:r>
      <w:r w:rsidRPr="00156FED">
        <w:rPr>
          <w:rFonts w:ascii="MS Mincho" w:eastAsia="MS Mincho" w:hAnsi="MS Mincho" w:cs="MS Mincho"/>
          <w:color w:val="000000"/>
          <w:sz w:val="22"/>
          <w:szCs w:val="22"/>
        </w:rPr>
        <w:t> </w:t>
      </w:r>
    </w:p>
    <w:p w14:paraId="10662B8A" w14:textId="77777777" w:rsidR="00BF00F2" w:rsidRPr="00156FED" w:rsidRDefault="00BF00F2" w:rsidP="00BF00F2">
      <w:pPr>
        <w:widowControl w:val="0"/>
        <w:numPr>
          <w:ilvl w:val="0"/>
          <w:numId w:val="5"/>
        </w:numPr>
        <w:tabs>
          <w:tab w:val="left" w:pos="220"/>
          <w:tab w:val="left" w:pos="720"/>
        </w:tabs>
        <w:autoSpaceDE w:val="0"/>
        <w:autoSpaceDN w:val="0"/>
        <w:adjustRightInd w:val="0"/>
        <w:spacing w:after="240" w:line="360" w:lineRule="atLeast"/>
        <w:ind w:hanging="720"/>
        <w:rPr>
          <w:rFonts w:cs="Times"/>
          <w:color w:val="000000"/>
          <w:sz w:val="22"/>
          <w:szCs w:val="22"/>
        </w:rPr>
      </w:pPr>
      <w:r w:rsidRPr="00156FED">
        <w:rPr>
          <w:rFonts w:cs="Times"/>
          <w:b/>
          <w:bCs/>
          <w:color w:val="000000"/>
          <w:sz w:val="22"/>
          <w:szCs w:val="22"/>
        </w:rPr>
        <w:t>3.2  </w:t>
      </w:r>
      <w:r w:rsidRPr="00156FED">
        <w:rPr>
          <w:rFonts w:cs="Times New Roman"/>
          <w:color w:val="000000"/>
          <w:sz w:val="22"/>
          <w:szCs w:val="22"/>
        </w:rPr>
        <w:t xml:space="preserve">Officers can expect from Councillors: </w:t>
      </w:r>
    </w:p>
    <w:p w14:paraId="3AA106FA" w14:textId="4AA95B82" w:rsidR="00BF00F2" w:rsidRPr="00156FED" w:rsidRDefault="00BF00F2" w:rsidP="00BE2EA0">
      <w:pPr>
        <w:widowControl w:val="0"/>
        <w:numPr>
          <w:ilvl w:val="1"/>
          <w:numId w:val="5"/>
        </w:numPr>
        <w:tabs>
          <w:tab w:val="left" w:pos="1260"/>
        </w:tabs>
        <w:autoSpaceDE w:val="0"/>
        <w:autoSpaceDN w:val="0"/>
        <w:adjustRightInd w:val="0"/>
        <w:spacing w:after="240" w:line="360" w:lineRule="atLeast"/>
        <w:ind w:left="720" w:hanging="90"/>
        <w:rPr>
          <w:rFonts w:cs="Times"/>
          <w:color w:val="000000"/>
          <w:sz w:val="22"/>
          <w:szCs w:val="22"/>
        </w:rPr>
      </w:pPr>
      <w:r w:rsidRPr="00156FED">
        <w:rPr>
          <w:rFonts w:cs="Times"/>
          <w:color w:val="000000"/>
          <w:kern w:val="1"/>
          <w:sz w:val="22"/>
          <w:szCs w:val="22"/>
        </w:rPr>
        <w:tab/>
      </w:r>
      <w:r w:rsidRPr="00156FED">
        <w:rPr>
          <w:rFonts w:cs="Times"/>
          <w:color w:val="000000"/>
          <w:sz w:val="22"/>
          <w:szCs w:val="22"/>
        </w:rPr>
        <w:t>  </w:t>
      </w:r>
      <w:r w:rsidR="00184F2A" w:rsidRPr="00156FED">
        <w:rPr>
          <w:rFonts w:cs="Times"/>
          <w:color w:val="000000"/>
          <w:sz w:val="22"/>
          <w:szCs w:val="22"/>
        </w:rPr>
        <w:tab/>
      </w:r>
      <w:r w:rsidRPr="00156FED">
        <w:rPr>
          <w:rFonts w:cs="Times New Roman"/>
          <w:color w:val="000000"/>
          <w:sz w:val="22"/>
          <w:szCs w:val="22"/>
        </w:rPr>
        <w:t xml:space="preserve">A working partnership; </w:t>
      </w:r>
      <w:r w:rsidRPr="00156FED">
        <w:rPr>
          <w:rFonts w:ascii="MS Mincho" w:eastAsia="MS Mincho" w:hAnsi="MS Mincho" w:cs="MS Mincho"/>
          <w:color w:val="000000"/>
          <w:sz w:val="22"/>
          <w:szCs w:val="22"/>
        </w:rPr>
        <w:t> </w:t>
      </w:r>
    </w:p>
    <w:p w14:paraId="4E95875A" w14:textId="27639556" w:rsidR="00BF00F2" w:rsidRPr="00156FED" w:rsidRDefault="00184F2A" w:rsidP="00BE2EA0">
      <w:pPr>
        <w:widowControl w:val="0"/>
        <w:tabs>
          <w:tab w:val="left" w:pos="540"/>
          <w:tab w:val="left" w:pos="810"/>
          <w:tab w:val="left" w:pos="1260"/>
        </w:tabs>
        <w:autoSpaceDE w:val="0"/>
        <w:autoSpaceDN w:val="0"/>
        <w:adjustRightInd w:val="0"/>
        <w:spacing w:after="240" w:line="360" w:lineRule="atLeast"/>
        <w:ind w:firstLine="630"/>
        <w:rPr>
          <w:rFonts w:cs="Times"/>
          <w:color w:val="000000"/>
          <w:sz w:val="22"/>
          <w:szCs w:val="22"/>
        </w:rPr>
      </w:pPr>
      <w:r w:rsidRPr="00156FED">
        <w:rPr>
          <w:rFonts w:cs="Times"/>
          <w:color w:val="000000"/>
          <w:sz w:val="22"/>
          <w:szCs w:val="22"/>
        </w:rPr>
        <w:t xml:space="preserve"> </w:t>
      </w:r>
      <w:r w:rsidR="00BF00F2" w:rsidRPr="00156FED">
        <w:rPr>
          <w:rFonts w:cs="Times"/>
          <w:color w:val="000000"/>
          <w:sz w:val="22"/>
          <w:szCs w:val="22"/>
        </w:rPr>
        <w:t>  </w:t>
      </w:r>
      <w:r w:rsidR="00BE2EA0">
        <w:rPr>
          <w:rFonts w:cs="Times"/>
          <w:color w:val="000000"/>
          <w:sz w:val="22"/>
          <w:szCs w:val="22"/>
        </w:rPr>
        <w:t xml:space="preserve"> </w:t>
      </w:r>
      <w:r w:rsidR="00BE2EA0">
        <w:rPr>
          <w:rFonts w:cs="Times"/>
          <w:color w:val="000000"/>
          <w:sz w:val="22"/>
          <w:szCs w:val="22"/>
        </w:rPr>
        <w:tab/>
      </w:r>
      <w:r w:rsidR="00BF00F2" w:rsidRPr="00156FED">
        <w:rPr>
          <w:rFonts w:cs="Times New Roman"/>
          <w:color w:val="000000"/>
          <w:sz w:val="22"/>
          <w:szCs w:val="22"/>
        </w:rPr>
        <w:t>An understanding of, and support for, respecti</w:t>
      </w:r>
      <w:r w:rsidRPr="00156FED">
        <w:rPr>
          <w:rFonts w:cs="Times New Roman"/>
          <w:color w:val="000000"/>
          <w:sz w:val="22"/>
          <w:szCs w:val="22"/>
        </w:rPr>
        <w:t xml:space="preserve">ve roles </w:t>
      </w:r>
      <w:r w:rsidR="00BF00F2" w:rsidRPr="00156FED">
        <w:rPr>
          <w:rFonts w:cs="Times New Roman"/>
          <w:color w:val="000000"/>
          <w:sz w:val="22"/>
          <w:szCs w:val="22"/>
        </w:rPr>
        <w:t xml:space="preserve">workloads </w:t>
      </w:r>
      <w:r w:rsidRPr="00156FED">
        <w:rPr>
          <w:rFonts w:cs="Times New Roman"/>
          <w:color w:val="000000"/>
          <w:sz w:val="22"/>
          <w:szCs w:val="22"/>
        </w:rPr>
        <w:t xml:space="preserve">     </w:t>
      </w:r>
      <w:r w:rsidR="00BF00F2" w:rsidRPr="00156FED">
        <w:rPr>
          <w:rFonts w:cs="Times New Roman"/>
          <w:color w:val="000000"/>
          <w:sz w:val="22"/>
          <w:szCs w:val="22"/>
        </w:rPr>
        <w:t xml:space="preserve">and pressures; </w:t>
      </w:r>
      <w:r w:rsidR="00BF00F2" w:rsidRPr="00156FED">
        <w:rPr>
          <w:rFonts w:ascii="MS Mincho" w:eastAsia="MS Mincho" w:hAnsi="MS Mincho" w:cs="MS Mincho"/>
          <w:color w:val="000000"/>
          <w:sz w:val="22"/>
          <w:szCs w:val="22"/>
        </w:rPr>
        <w:t> </w:t>
      </w:r>
    </w:p>
    <w:p w14:paraId="59765C10" w14:textId="79BC755F" w:rsidR="00BF00F2" w:rsidRPr="00156FED" w:rsidRDefault="00BF00F2" w:rsidP="00BE2EA0">
      <w:pPr>
        <w:widowControl w:val="0"/>
        <w:numPr>
          <w:ilvl w:val="1"/>
          <w:numId w:val="5"/>
        </w:numPr>
        <w:tabs>
          <w:tab w:val="left" w:pos="1260"/>
        </w:tabs>
        <w:autoSpaceDE w:val="0"/>
        <w:autoSpaceDN w:val="0"/>
        <w:adjustRightInd w:val="0"/>
        <w:spacing w:after="240" w:line="360" w:lineRule="atLeast"/>
        <w:ind w:left="720" w:hanging="90"/>
        <w:rPr>
          <w:rFonts w:cs="Times"/>
          <w:color w:val="000000"/>
          <w:sz w:val="22"/>
          <w:szCs w:val="22"/>
        </w:rPr>
      </w:pPr>
      <w:r w:rsidRPr="00156FED">
        <w:rPr>
          <w:rFonts w:cs="Times"/>
          <w:color w:val="000000"/>
          <w:kern w:val="1"/>
          <w:sz w:val="22"/>
          <w:szCs w:val="22"/>
        </w:rPr>
        <w:tab/>
      </w:r>
      <w:r w:rsidRPr="00156FED">
        <w:rPr>
          <w:rFonts w:cs="Times"/>
          <w:color w:val="000000"/>
          <w:sz w:val="22"/>
          <w:szCs w:val="22"/>
        </w:rPr>
        <w:t>  </w:t>
      </w:r>
      <w:r w:rsidR="00184F2A" w:rsidRPr="00156FED">
        <w:rPr>
          <w:rFonts w:cs="Times"/>
          <w:color w:val="000000"/>
          <w:sz w:val="22"/>
          <w:szCs w:val="22"/>
        </w:rPr>
        <w:tab/>
      </w:r>
      <w:r w:rsidRPr="00156FED">
        <w:rPr>
          <w:rFonts w:cs="Times New Roman"/>
          <w:color w:val="000000"/>
          <w:sz w:val="22"/>
          <w:szCs w:val="22"/>
        </w:rPr>
        <w:t xml:space="preserve">Leadership and direction; </w:t>
      </w:r>
      <w:r w:rsidRPr="00156FED">
        <w:rPr>
          <w:rFonts w:ascii="MS Mincho" w:eastAsia="MS Mincho" w:hAnsi="MS Mincho" w:cs="MS Mincho"/>
          <w:color w:val="000000"/>
          <w:sz w:val="22"/>
          <w:szCs w:val="22"/>
        </w:rPr>
        <w:t> </w:t>
      </w:r>
    </w:p>
    <w:p w14:paraId="2CB6BFE2" w14:textId="0025D47A" w:rsidR="00BF00F2" w:rsidRPr="00156FED" w:rsidRDefault="00BF00F2" w:rsidP="00BE2EA0">
      <w:pPr>
        <w:widowControl w:val="0"/>
        <w:numPr>
          <w:ilvl w:val="1"/>
          <w:numId w:val="5"/>
        </w:numPr>
        <w:tabs>
          <w:tab w:val="left" w:pos="1260"/>
        </w:tabs>
        <w:autoSpaceDE w:val="0"/>
        <w:autoSpaceDN w:val="0"/>
        <w:adjustRightInd w:val="0"/>
        <w:spacing w:after="240" w:line="360" w:lineRule="atLeast"/>
        <w:ind w:left="720" w:hanging="90"/>
        <w:rPr>
          <w:rFonts w:cs="Times"/>
          <w:color w:val="000000"/>
          <w:sz w:val="22"/>
          <w:szCs w:val="22"/>
        </w:rPr>
      </w:pPr>
      <w:r w:rsidRPr="00156FED">
        <w:rPr>
          <w:rFonts w:cs="Times"/>
          <w:color w:val="000000"/>
          <w:kern w:val="1"/>
          <w:sz w:val="22"/>
          <w:szCs w:val="22"/>
        </w:rPr>
        <w:tab/>
      </w:r>
      <w:r w:rsidRPr="00156FED">
        <w:rPr>
          <w:rFonts w:cs="Times"/>
          <w:color w:val="000000"/>
          <w:sz w:val="22"/>
          <w:szCs w:val="22"/>
        </w:rPr>
        <w:t>  </w:t>
      </w:r>
      <w:r w:rsidR="00184F2A" w:rsidRPr="00156FED">
        <w:rPr>
          <w:rFonts w:cs="Times"/>
          <w:color w:val="000000"/>
          <w:sz w:val="22"/>
          <w:szCs w:val="22"/>
        </w:rPr>
        <w:tab/>
      </w:r>
      <w:r w:rsidRPr="00156FED">
        <w:rPr>
          <w:rFonts w:cs="Times New Roman"/>
          <w:color w:val="000000"/>
          <w:sz w:val="22"/>
          <w:szCs w:val="22"/>
        </w:rPr>
        <w:t xml:space="preserve">Respect, courtesy, integrity and appropriate confidentiality; </w:t>
      </w:r>
      <w:r w:rsidRPr="00156FED">
        <w:rPr>
          <w:rFonts w:ascii="MS Mincho" w:eastAsia="MS Mincho" w:hAnsi="MS Mincho" w:cs="MS Mincho"/>
          <w:color w:val="000000"/>
          <w:sz w:val="22"/>
          <w:szCs w:val="22"/>
        </w:rPr>
        <w:t> </w:t>
      </w:r>
    </w:p>
    <w:p w14:paraId="79EC146B" w14:textId="4633A34A" w:rsidR="00BF00F2" w:rsidRPr="00156FED" w:rsidRDefault="00BF00F2" w:rsidP="00BE2EA0">
      <w:pPr>
        <w:widowControl w:val="0"/>
        <w:numPr>
          <w:ilvl w:val="1"/>
          <w:numId w:val="5"/>
        </w:numPr>
        <w:tabs>
          <w:tab w:val="left" w:pos="1260"/>
        </w:tabs>
        <w:autoSpaceDE w:val="0"/>
        <w:autoSpaceDN w:val="0"/>
        <w:adjustRightInd w:val="0"/>
        <w:spacing w:after="240" w:line="360" w:lineRule="atLeast"/>
        <w:ind w:left="720" w:hanging="90"/>
        <w:rPr>
          <w:rFonts w:cs="Times"/>
          <w:color w:val="000000"/>
          <w:sz w:val="22"/>
          <w:szCs w:val="22"/>
        </w:rPr>
      </w:pPr>
      <w:r w:rsidRPr="00156FED">
        <w:rPr>
          <w:rFonts w:cs="Times"/>
          <w:color w:val="000000"/>
          <w:kern w:val="1"/>
          <w:sz w:val="22"/>
          <w:szCs w:val="22"/>
        </w:rPr>
        <w:tab/>
      </w:r>
      <w:r w:rsidRPr="00156FED">
        <w:rPr>
          <w:rFonts w:cs="Times"/>
          <w:color w:val="000000"/>
          <w:sz w:val="22"/>
          <w:szCs w:val="22"/>
        </w:rPr>
        <w:t>  </w:t>
      </w:r>
      <w:r w:rsidR="00184F2A" w:rsidRPr="00156FED">
        <w:rPr>
          <w:rFonts w:cs="Times"/>
          <w:color w:val="000000"/>
          <w:sz w:val="22"/>
          <w:szCs w:val="22"/>
        </w:rPr>
        <w:t xml:space="preserve">      </w:t>
      </w:r>
      <w:r w:rsidRPr="00156FED">
        <w:rPr>
          <w:rFonts w:cs="Times New Roman"/>
          <w:color w:val="000000"/>
          <w:sz w:val="22"/>
          <w:szCs w:val="22"/>
        </w:rPr>
        <w:t xml:space="preserve">Not to be bullied or to be put under undue pressure; </w:t>
      </w:r>
      <w:r w:rsidRPr="00156FED">
        <w:rPr>
          <w:rFonts w:ascii="MS Mincho" w:eastAsia="MS Mincho" w:hAnsi="MS Mincho" w:cs="MS Mincho"/>
          <w:color w:val="000000"/>
          <w:sz w:val="22"/>
          <w:szCs w:val="22"/>
        </w:rPr>
        <w:t> </w:t>
      </w:r>
    </w:p>
    <w:p w14:paraId="70D84C79" w14:textId="3264DCE2" w:rsidR="00BF00F2" w:rsidRPr="00156FED" w:rsidRDefault="00BE2EA0" w:rsidP="00BE2EA0">
      <w:pPr>
        <w:widowControl w:val="0"/>
        <w:tabs>
          <w:tab w:val="left" w:pos="720"/>
          <w:tab w:val="left" w:pos="1260"/>
        </w:tabs>
        <w:autoSpaceDE w:val="0"/>
        <w:autoSpaceDN w:val="0"/>
        <w:adjustRightInd w:val="0"/>
        <w:spacing w:after="240" w:line="360" w:lineRule="atLeast"/>
        <w:ind w:left="1260" w:hanging="1260"/>
        <w:rPr>
          <w:rFonts w:cs="Times"/>
          <w:color w:val="000000"/>
          <w:sz w:val="22"/>
          <w:szCs w:val="22"/>
        </w:rPr>
      </w:pPr>
      <w:r>
        <w:rPr>
          <w:rFonts w:cs="Times"/>
          <w:color w:val="000000"/>
          <w:sz w:val="22"/>
          <w:szCs w:val="22"/>
        </w:rPr>
        <w:tab/>
      </w:r>
      <w:r w:rsidR="00BF00F2" w:rsidRPr="00156FED">
        <w:rPr>
          <w:rFonts w:cs="Times"/>
          <w:color w:val="000000"/>
          <w:sz w:val="22"/>
          <w:szCs w:val="22"/>
        </w:rPr>
        <w:t>  </w:t>
      </w:r>
      <w:r w:rsidR="00184F2A" w:rsidRPr="00156FED">
        <w:rPr>
          <w:rFonts w:cs="Times"/>
          <w:color w:val="000000"/>
          <w:sz w:val="22"/>
          <w:szCs w:val="22"/>
        </w:rPr>
        <w:tab/>
      </w:r>
      <w:r w:rsidR="00BF00F2" w:rsidRPr="00156FED">
        <w:rPr>
          <w:rFonts w:cs="Times New Roman"/>
          <w:color w:val="000000"/>
          <w:sz w:val="22"/>
          <w:szCs w:val="22"/>
        </w:rPr>
        <w:t xml:space="preserve">That Councillors will not use their position or relationship with officers to advance their personal interests or those of others or to influence decisions improperly; </w:t>
      </w:r>
      <w:r w:rsidR="00BF00F2" w:rsidRPr="00156FED">
        <w:rPr>
          <w:rFonts w:ascii="MS Mincho" w:eastAsia="MS Mincho" w:hAnsi="MS Mincho" w:cs="MS Mincho"/>
          <w:color w:val="000000"/>
          <w:sz w:val="22"/>
          <w:szCs w:val="22"/>
        </w:rPr>
        <w:t> </w:t>
      </w:r>
    </w:p>
    <w:p w14:paraId="34FAA4AF" w14:textId="5434B45C" w:rsidR="00BF00F2" w:rsidRPr="00156FED" w:rsidRDefault="00BF00F2" w:rsidP="00BE2EA0">
      <w:pPr>
        <w:widowControl w:val="0"/>
        <w:numPr>
          <w:ilvl w:val="1"/>
          <w:numId w:val="5"/>
        </w:numPr>
        <w:tabs>
          <w:tab w:val="left" w:pos="1260"/>
        </w:tabs>
        <w:autoSpaceDE w:val="0"/>
        <w:autoSpaceDN w:val="0"/>
        <w:adjustRightInd w:val="0"/>
        <w:spacing w:after="240" w:line="360" w:lineRule="atLeast"/>
        <w:ind w:left="720" w:firstLine="0"/>
        <w:rPr>
          <w:rFonts w:cs="Times"/>
          <w:color w:val="000000"/>
          <w:sz w:val="22"/>
          <w:szCs w:val="22"/>
        </w:rPr>
      </w:pPr>
      <w:r w:rsidRPr="00156FED">
        <w:rPr>
          <w:rFonts w:cs="Times"/>
          <w:color w:val="000000"/>
          <w:sz w:val="22"/>
          <w:szCs w:val="22"/>
        </w:rPr>
        <w:t>  </w:t>
      </w:r>
      <w:r w:rsidR="00184F2A" w:rsidRPr="00156FED">
        <w:rPr>
          <w:rFonts w:cs="Times"/>
          <w:color w:val="000000"/>
          <w:sz w:val="22"/>
          <w:szCs w:val="22"/>
        </w:rPr>
        <w:tab/>
      </w:r>
      <w:r w:rsidRPr="00156FED">
        <w:rPr>
          <w:rFonts w:cs="Times New Roman"/>
          <w:color w:val="000000"/>
          <w:sz w:val="22"/>
          <w:szCs w:val="22"/>
        </w:rPr>
        <w:t xml:space="preserve">That Councillors will at all times comply with the council’s adopted Code of Conduct. </w:t>
      </w:r>
      <w:r w:rsidRPr="00156FED">
        <w:rPr>
          <w:rFonts w:ascii="MS Mincho" w:eastAsia="MS Mincho" w:hAnsi="MS Mincho" w:cs="MS Mincho"/>
          <w:color w:val="000000"/>
          <w:sz w:val="22"/>
          <w:szCs w:val="22"/>
        </w:rPr>
        <w:t> </w:t>
      </w:r>
    </w:p>
    <w:p w14:paraId="04F80E29" w14:textId="77777777" w:rsidR="00184F2A" w:rsidRPr="00156FED" w:rsidRDefault="00BF00F2" w:rsidP="00ED3E2C">
      <w:pPr>
        <w:pStyle w:val="Heading2"/>
        <w:ind w:left="540" w:hanging="450"/>
        <w:rPr>
          <w:rFonts w:asciiTheme="minorHAnsi" w:eastAsiaTheme="minorHAnsi" w:hAnsiTheme="minorHAnsi" w:cs="Times"/>
          <w:sz w:val="22"/>
          <w:szCs w:val="22"/>
        </w:rPr>
      </w:pPr>
      <w:r w:rsidRPr="00156FED">
        <w:rPr>
          <w:rFonts w:asciiTheme="minorHAnsi" w:hAnsiTheme="minorHAnsi" w:cs="Times"/>
          <w:bCs/>
          <w:sz w:val="22"/>
          <w:szCs w:val="22"/>
        </w:rPr>
        <w:t>3.3  </w:t>
      </w:r>
      <w:r w:rsidRPr="00156FED">
        <w:rPr>
          <w:rFonts w:asciiTheme="minorHAnsi" w:hAnsiTheme="minorHAnsi"/>
          <w:sz w:val="22"/>
          <w:szCs w:val="22"/>
        </w:rPr>
        <w:t>Some General Principles:</w:t>
      </w:r>
      <w:r w:rsidRPr="00156FED">
        <w:rPr>
          <w:rFonts w:ascii="MS Mincho" w:eastAsia="MS Mincho" w:hAnsi="MS Mincho" w:cs="MS Mincho"/>
          <w:sz w:val="22"/>
          <w:szCs w:val="22"/>
        </w:rPr>
        <w:t> </w:t>
      </w:r>
    </w:p>
    <w:p w14:paraId="13363C00" w14:textId="77777777" w:rsidR="00184F2A" w:rsidRPr="00156FED" w:rsidRDefault="00BF00F2" w:rsidP="00963AB4">
      <w:pPr>
        <w:pStyle w:val="ListParagraph"/>
        <w:numPr>
          <w:ilvl w:val="1"/>
          <w:numId w:val="10"/>
        </w:numPr>
        <w:ind w:hanging="450"/>
        <w:rPr>
          <w:rFonts w:eastAsia="MS Mincho" w:cs="MS Mincho"/>
          <w:sz w:val="22"/>
          <w:szCs w:val="22"/>
        </w:rPr>
      </w:pPr>
      <w:r w:rsidRPr="00156FED">
        <w:rPr>
          <w:sz w:val="22"/>
          <w:szCs w:val="22"/>
        </w:rPr>
        <w:t xml:space="preserve">Close personal relationships between Councillors and Officers can confuse their </w:t>
      </w:r>
      <w:r w:rsidRPr="00156FED">
        <w:rPr>
          <w:rFonts w:ascii="MS Mincho" w:eastAsia="MS Mincho" w:hAnsi="MS Mincho" w:cs="MS Mincho"/>
          <w:sz w:val="22"/>
          <w:szCs w:val="22"/>
        </w:rPr>
        <w:t> </w:t>
      </w:r>
      <w:r w:rsidRPr="00156FED">
        <w:rPr>
          <w:sz w:val="22"/>
          <w:szCs w:val="22"/>
        </w:rPr>
        <w:t>separate roles and get in the way of the proper conduct of Council business, not least by creating a perception in others that a particular Councillor or Officer is getting preferential treatment.</w:t>
      </w:r>
      <w:r w:rsidRPr="00156FED">
        <w:rPr>
          <w:rFonts w:ascii="MS Mincho" w:eastAsia="MS Mincho" w:hAnsi="MS Mincho" w:cs="MS Mincho"/>
          <w:sz w:val="22"/>
          <w:szCs w:val="22"/>
        </w:rPr>
        <w:t> </w:t>
      </w:r>
    </w:p>
    <w:p w14:paraId="2ADA53EB" w14:textId="207EDAE2" w:rsidR="00BF00F2" w:rsidRPr="00156FED" w:rsidRDefault="00BF00F2" w:rsidP="00963AB4">
      <w:pPr>
        <w:pStyle w:val="ListParagraph"/>
        <w:numPr>
          <w:ilvl w:val="1"/>
          <w:numId w:val="10"/>
        </w:numPr>
        <w:ind w:hanging="450"/>
        <w:rPr>
          <w:rFonts w:cs="Times"/>
          <w:sz w:val="22"/>
          <w:szCs w:val="22"/>
        </w:rPr>
      </w:pPr>
      <w:r w:rsidRPr="00156FED">
        <w:rPr>
          <w:sz w:val="22"/>
          <w:szCs w:val="22"/>
        </w:rPr>
        <w:t xml:space="preserve">Special relationships with particular individuals or party political groups should be avoided as it can create suspicion that an employee favours that Councillor or political group above others. </w:t>
      </w:r>
    </w:p>
    <w:p w14:paraId="4892C087" w14:textId="77777777" w:rsidR="00963AB4" w:rsidRDefault="00963AB4" w:rsidP="00963AB4">
      <w:pPr>
        <w:pStyle w:val="ListParagraph"/>
        <w:numPr>
          <w:ilvl w:val="0"/>
          <w:numId w:val="0"/>
        </w:numPr>
        <w:ind w:left="1440"/>
        <w:rPr>
          <w:rFonts w:cs="Times"/>
          <w:sz w:val="22"/>
          <w:szCs w:val="22"/>
        </w:rPr>
      </w:pPr>
    </w:p>
    <w:p w14:paraId="418A7B40" w14:textId="77777777" w:rsidR="00BE2EA0" w:rsidRPr="00156FED" w:rsidRDefault="00BE2EA0" w:rsidP="00963AB4">
      <w:pPr>
        <w:pStyle w:val="ListParagraph"/>
        <w:numPr>
          <w:ilvl w:val="0"/>
          <w:numId w:val="0"/>
        </w:numPr>
        <w:ind w:left="1440"/>
        <w:rPr>
          <w:rFonts w:cs="Times"/>
          <w:sz w:val="22"/>
          <w:szCs w:val="22"/>
        </w:rPr>
      </w:pPr>
    </w:p>
    <w:p w14:paraId="14D21825" w14:textId="77777777" w:rsidR="00BF00F2" w:rsidRPr="00156FED" w:rsidRDefault="00BF00F2" w:rsidP="00BF00F2">
      <w:pPr>
        <w:widowControl w:val="0"/>
        <w:autoSpaceDE w:val="0"/>
        <w:autoSpaceDN w:val="0"/>
        <w:adjustRightInd w:val="0"/>
        <w:spacing w:after="240" w:line="360" w:lineRule="atLeast"/>
        <w:rPr>
          <w:rFonts w:cs="Times"/>
          <w:color w:val="000000"/>
          <w:sz w:val="22"/>
          <w:szCs w:val="22"/>
        </w:rPr>
      </w:pPr>
      <w:r w:rsidRPr="00156FED">
        <w:rPr>
          <w:rFonts w:cs="Times"/>
          <w:b/>
          <w:bCs/>
          <w:color w:val="000000"/>
          <w:sz w:val="22"/>
          <w:szCs w:val="22"/>
        </w:rPr>
        <w:t xml:space="preserve">4. POLITICAL GROUPS </w:t>
      </w:r>
    </w:p>
    <w:p w14:paraId="5AF4F8A4" w14:textId="77777777" w:rsidR="00BF00F2" w:rsidRPr="00156FED" w:rsidRDefault="00BF00F2" w:rsidP="00BF00F2">
      <w:pPr>
        <w:widowControl w:val="0"/>
        <w:numPr>
          <w:ilvl w:val="0"/>
          <w:numId w:val="1"/>
        </w:numPr>
        <w:tabs>
          <w:tab w:val="left" w:pos="220"/>
          <w:tab w:val="left" w:pos="720"/>
        </w:tabs>
        <w:autoSpaceDE w:val="0"/>
        <w:autoSpaceDN w:val="0"/>
        <w:adjustRightInd w:val="0"/>
        <w:spacing w:after="240" w:line="360" w:lineRule="atLeast"/>
        <w:ind w:hanging="720"/>
        <w:rPr>
          <w:rFonts w:cs="Times"/>
          <w:color w:val="000000"/>
          <w:sz w:val="22"/>
          <w:szCs w:val="22"/>
        </w:rPr>
      </w:pPr>
      <w:r w:rsidRPr="00156FED">
        <w:rPr>
          <w:rFonts w:cs="Times"/>
          <w:b/>
          <w:bCs/>
          <w:color w:val="000000"/>
          <w:sz w:val="22"/>
          <w:szCs w:val="22"/>
        </w:rPr>
        <w:t>4.1  </w:t>
      </w:r>
      <w:r w:rsidRPr="00156FED">
        <w:rPr>
          <w:rFonts w:cs="Times New Roman"/>
          <w:color w:val="000000"/>
          <w:sz w:val="22"/>
          <w:szCs w:val="22"/>
        </w:rPr>
        <w:t xml:space="preserve">The operation of political groups is becoming more of a feature within parish councils, but it is worth repeating that it is NALC policy that party politics should have no place in parish councils. Parish Councillors are there to serve their community as members of the community, and should not be side tracked by party political issues. Party politics within a parish council can pose particular difficulties in terms of the impartiality of the Clerk and other employees, and the relationship between Councillors and the staff generally. </w:t>
      </w:r>
      <w:r w:rsidRPr="00156FED">
        <w:rPr>
          <w:rFonts w:ascii="MS Mincho" w:eastAsia="MS Mincho" w:hAnsi="MS Mincho" w:cs="MS Mincho"/>
          <w:color w:val="000000"/>
          <w:sz w:val="22"/>
          <w:szCs w:val="22"/>
        </w:rPr>
        <w:t> </w:t>
      </w:r>
    </w:p>
    <w:p w14:paraId="02F38413" w14:textId="77777777" w:rsidR="00BF00F2" w:rsidRPr="00156FED" w:rsidRDefault="00BF00F2" w:rsidP="00BF00F2">
      <w:pPr>
        <w:widowControl w:val="0"/>
        <w:numPr>
          <w:ilvl w:val="0"/>
          <w:numId w:val="1"/>
        </w:numPr>
        <w:tabs>
          <w:tab w:val="left" w:pos="220"/>
          <w:tab w:val="left" w:pos="720"/>
        </w:tabs>
        <w:autoSpaceDE w:val="0"/>
        <w:autoSpaceDN w:val="0"/>
        <w:adjustRightInd w:val="0"/>
        <w:spacing w:after="240" w:line="360" w:lineRule="atLeast"/>
        <w:ind w:hanging="720"/>
        <w:rPr>
          <w:rFonts w:cs="Times"/>
          <w:color w:val="000000"/>
          <w:sz w:val="22"/>
          <w:szCs w:val="22"/>
        </w:rPr>
      </w:pPr>
      <w:r w:rsidRPr="00156FED">
        <w:rPr>
          <w:rFonts w:cs="Times"/>
          <w:b/>
          <w:bCs/>
          <w:color w:val="000000"/>
          <w:sz w:val="22"/>
          <w:szCs w:val="22"/>
        </w:rPr>
        <w:t>4.2  </w:t>
      </w:r>
      <w:r w:rsidRPr="00156FED">
        <w:rPr>
          <w:rFonts w:cs="Times New Roman"/>
          <w:color w:val="000000"/>
          <w:sz w:val="22"/>
          <w:szCs w:val="22"/>
        </w:rPr>
        <w:t xml:space="preserve">Party political groups have no power to require the Clerk or any other employee to attend group meetings or to prepare written reports for them, and employees can legitimately refuse to do so. The Clerk and other Officers are responsible to the council as a whole and should not take action under instructions from any individual Councillor, even if he/she has been styled as ‘Leader’ of the council. </w:t>
      </w:r>
      <w:r w:rsidRPr="00156FED">
        <w:rPr>
          <w:rFonts w:ascii="MS Mincho" w:eastAsia="MS Mincho" w:hAnsi="MS Mincho" w:cs="MS Mincho"/>
          <w:color w:val="000000"/>
          <w:sz w:val="22"/>
          <w:szCs w:val="22"/>
        </w:rPr>
        <w:t> </w:t>
      </w:r>
    </w:p>
    <w:p w14:paraId="531E6DDF" w14:textId="77777777" w:rsidR="00BF00F2" w:rsidRPr="00156FED" w:rsidRDefault="00BF00F2" w:rsidP="00BF00F2">
      <w:pPr>
        <w:widowControl w:val="0"/>
        <w:numPr>
          <w:ilvl w:val="0"/>
          <w:numId w:val="1"/>
        </w:numPr>
        <w:tabs>
          <w:tab w:val="left" w:pos="220"/>
          <w:tab w:val="left" w:pos="720"/>
        </w:tabs>
        <w:autoSpaceDE w:val="0"/>
        <w:autoSpaceDN w:val="0"/>
        <w:adjustRightInd w:val="0"/>
        <w:spacing w:after="240" w:line="360" w:lineRule="atLeast"/>
        <w:ind w:hanging="720"/>
        <w:rPr>
          <w:rFonts w:cs="Times"/>
          <w:color w:val="000000"/>
          <w:sz w:val="22"/>
          <w:szCs w:val="22"/>
        </w:rPr>
      </w:pPr>
      <w:r w:rsidRPr="00156FED">
        <w:rPr>
          <w:rFonts w:cs="Times"/>
          <w:b/>
          <w:bCs/>
          <w:color w:val="000000"/>
          <w:sz w:val="22"/>
          <w:szCs w:val="22"/>
        </w:rPr>
        <w:t>4.3  </w:t>
      </w:r>
      <w:r w:rsidRPr="00156FED">
        <w:rPr>
          <w:rFonts w:cs="Times New Roman"/>
          <w:color w:val="000000"/>
          <w:sz w:val="22"/>
          <w:szCs w:val="22"/>
        </w:rPr>
        <w:t xml:space="preserve">If your council has adopted party political groupings, the Clerk should ensure that any reports or advice offered to a political group are statements of relevant facts, with an appraisal of options and do not deal with the political implications of the matter or options, or make any recommendations. It is not the Clerk’s job to make recommendations to a political group. </w:t>
      </w:r>
      <w:r w:rsidRPr="00156FED">
        <w:rPr>
          <w:rFonts w:ascii="MS Mincho" w:eastAsia="MS Mincho" w:hAnsi="MS Mincho" w:cs="MS Mincho"/>
          <w:color w:val="000000"/>
          <w:sz w:val="22"/>
          <w:szCs w:val="22"/>
        </w:rPr>
        <w:t> </w:t>
      </w:r>
    </w:p>
    <w:p w14:paraId="5169DADB" w14:textId="77777777" w:rsidR="00BF00F2" w:rsidRPr="00156FED" w:rsidRDefault="00BF00F2" w:rsidP="00BF00F2">
      <w:pPr>
        <w:widowControl w:val="0"/>
        <w:numPr>
          <w:ilvl w:val="0"/>
          <w:numId w:val="1"/>
        </w:numPr>
        <w:tabs>
          <w:tab w:val="left" w:pos="220"/>
          <w:tab w:val="left" w:pos="720"/>
        </w:tabs>
        <w:autoSpaceDE w:val="0"/>
        <w:autoSpaceDN w:val="0"/>
        <w:adjustRightInd w:val="0"/>
        <w:spacing w:after="240" w:line="360" w:lineRule="atLeast"/>
        <w:ind w:hanging="720"/>
        <w:rPr>
          <w:rFonts w:cs="Times"/>
          <w:color w:val="000000"/>
          <w:sz w:val="22"/>
          <w:szCs w:val="22"/>
        </w:rPr>
      </w:pPr>
      <w:r w:rsidRPr="00156FED">
        <w:rPr>
          <w:rFonts w:cs="Times"/>
          <w:b/>
          <w:bCs/>
          <w:color w:val="000000"/>
          <w:sz w:val="22"/>
          <w:szCs w:val="22"/>
        </w:rPr>
        <w:t>4.4  </w:t>
      </w:r>
      <w:r w:rsidRPr="00156FED">
        <w:rPr>
          <w:rFonts w:cs="Times New Roman"/>
          <w:color w:val="000000"/>
          <w:sz w:val="22"/>
          <w:szCs w:val="22"/>
        </w:rPr>
        <w:t xml:space="preserve">If a report is prepared for one political group, the Clerk should advise all other political groups that the report has been prepared, or that advice was given. </w:t>
      </w:r>
      <w:r w:rsidRPr="00156FED">
        <w:rPr>
          <w:rFonts w:ascii="MS Mincho" w:eastAsia="MS Mincho" w:hAnsi="MS Mincho" w:cs="MS Mincho"/>
          <w:color w:val="000000"/>
          <w:sz w:val="22"/>
          <w:szCs w:val="22"/>
        </w:rPr>
        <w:t> </w:t>
      </w:r>
    </w:p>
    <w:p w14:paraId="64560FA6" w14:textId="46D24728" w:rsidR="00ED3E2C" w:rsidRPr="00156FED" w:rsidRDefault="00BF00F2" w:rsidP="00156FED">
      <w:pPr>
        <w:widowControl w:val="0"/>
        <w:numPr>
          <w:ilvl w:val="0"/>
          <w:numId w:val="1"/>
        </w:numPr>
        <w:tabs>
          <w:tab w:val="left" w:pos="220"/>
          <w:tab w:val="left" w:pos="720"/>
        </w:tabs>
        <w:autoSpaceDE w:val="0"/>
        <w:autoSpaceDN w:val="0"/>
        <w:adjustRightInd w:val="0"/>
        <w:spacing w:after="240" w:line="360" w:lineRule="atLeast"/>
        <w:ind w:hanging="720"/>
        <w:rPr>
          <w:rFonts w:cs="Times"/>
          <w:color w:val="000000"/>
          <w:sz w:val="22"/>
          <w:szCs w:val="22"/>
        </w:rPr>
      </w:pPr>
      <w:r w:rsidRPr="00156FED">
        <w:rPr>
          <w:rFonts w:cs="Times"/>
          <w:b/>
          <w:bCs/>
          <w:color w:val="000000"/>
          <w:sz w:val="22"/>
          <w:szCs w:val="22"/>
        </w:rPr>
        <w:t>4.5  </w:t>
      </w:r>
      <w:r w:rsidRPr="00156FED">
        <w:rPr>
          <w:rFonts w:cs="Times New Roman"/>
          <w:color w:val="000000"/>
          <w:sz w:val="22"/>
          <w:szCs w:val="22"/>
        </w:rPr>
        <w:t xml:space="preserve">Any Clerk needing advice or guidance on matters relating to party groups or how to operate within a political environment, should seek advice from their County Association of NALC, or from the Society of Local Council Clerks. </w:t>
      </w:r>
      <w:r w:rsidRPr="00156FED">
        <w:rPr>
          <w:rFonts w:ascii="MS Mincho" w:eastAsia="MS Mincho" w:hAnsi="MS Mincho" w:cs="MS Mincho"/>
          <w:color w:val="000000"/>
          <w:sz w:val="22"/>
          <w:szCs w:val="22"/>
        </w:rPr>
        <w:t> </w:t>
      </w:r>
    </w:p>
    <w:p w14:paraId="7AD59BB4" w14:textId="77777777" w:rsidR="00BF00F2" w:rsidRPr="00156FED" w:rsidRDefault="00BF00F2" w:rsidP="00BF00F2">
      <w:pPr>
        <w:widowControl w:val="0"/>
        <w:autoSpaceDE w:val="0"/>
        <w:autoSpaceDN w:val="0"/>
        <w:adjustRightInd w:val="0"/>
        <w:spacing w:after="240" w:line="360" w:lineRule="atLeast"/>
        <w:rPr>
          <w:rFonts w:cs="Times"/>
          <w:color w:val="000000"/>
          <w:sz w:val="22"/>
          <w:szCs w:val="22"/>
        </w:rPr>
      </w:pPr>
      <w:r w:rsidRPr="00156FED">
        <w:rPr>
          <w:rFonts w:cs="Times"/>
          <w:b/>
          <w:bCs/>
          <w:color w:val="000000"/>
          <w:sz w:val="22"/>
          <w:szCs w:val="22"/>
        </w:rPr>
        <w:t xml:space="preserve">5. WHEN THINGS GO WRONG </w:t>
      </w:r>
    </w:p>
    <w:p w14:paraId="6FC3552E" w14:textId="54A3396E" w:rsidR="00BF00F2" w:rsidRPr="00156FED" w:rsidRDefault="00BF00F2" w:rsidP="00BF00F2">
      <w:pPr>
        <w:widowControl w:val="0"/>
        <w:numPr>
          <w:ilvl w:val="0"/>
          <w:numId w:val="2"/>
        </w:numPr>
        <w:tabs>
          <w:tab w:val="left" w:pos="220"/>
          <w:tab w:val="left" w:pos="720"/>
        </w:tabs>
        <w:autoSpaceDE w:val="0"/>
        <w:autoSpaceDN w:val="0"/>
        <w:adjustRightInd w:val="0"/>
        <w:spacing w:after="240" w:line="360" w:lineRule="atLeast"/>
        <w:ind w:hanging="720"/>
        <w:rPr>
          <w:rFonts w:cs="Times"/>
          <w:color w:val="000000"/>
          <w:sz w:val="22"/>
          <w:szCs w:val="22"/>
        </w:rPr>
      </w:pPr>
      <w:r w:rsidRPr="00156FED">
        <w:rPr>
          <w:rFonts w:cs="Times"/>
          <w:b/>
          <w:bCs/>
          <w:color w:val="000000"/>
          <w:sz w:val="22"/>
          <w:szCs w:val="22"/>
        </w:rPr>
        <w:t>5.1  </w:t>
      </w:r>
      <w:r w:rsidR="00ED3E2C" w:rsidRPr="00156FED">
        <w:rPr>
          <w:rFonts w:cs="Times"/>
          <w:b/>
          <w:bCs/>
          <w:color w:val="000000"/>
          <w:sz w:val="22"/>
          <w:szCs w:val="22"/>
        </w:rPr>
        <w:t xml:space="preserve"> </w:t>
      </w:r>
      <w:r w:rsidRPr="00156FED">
        <w:rPr>
          <w:rFonts w:cs="Times New Roman"/>
          <w:color w:val="000000"/>
          <w:sz w:val="22"/>
          <w:szCs w:val="22"/>
        </w:rPr>
        <w:t xml:space="preserve">From time to time the relationship between Councillors and the Clerk (or other employees) may break down or become strained. Whilst it is always preferable to resolve matters informally, through conciliation by an appropriate third party, it is important that the council adopts a formal grievance protocol or procedure. </w:t>
      </w:r>
      <w:r w:rsidRPr="00156FED">
        <w:rPr>
          <w:rFonts w:ascii="MS Mincho" w:eastAsia="MS Mincho" w:hAnsi="MS Mincho" w:cs="MS Mincho"/>
          <w:color w:val="000000"/>
          <w:sz w:val="22"/>
          <w:szCs w:val="22"/>
        </w:rPr>
        <w:t> </w:t>
      </w:r>
    </w:p>
    <w:p w14:paraId="33A7AB3D" w14:textId="3BCC13D5" w:rsidR="00BF00F2" w:rsidRPr="00156FED" w:rsidRDefault="00BF00F2" w:rsidP="00DB5CA8">
      <w:pPr>
        <w:widowControl w:val="0"/>
        <w:numPr>
          <w:ilvl w:val="0"/>
          <w:numId w:val="2"/>
        </w:numPr>
        <w:tabs>
          <w:tab w:val="left" w:pos="220"/>
          <w:tab w:val="left" w:pos="720"/>
        </w:tabs>
        <w:autoSpaceDE w:val="0"/>
        <w:autoSpaceDN w:val="0"/>
        <w:adjustRightInd w:val="0"/>
        <w:spacing w:after="240" w:line="360" w:lineRule="atLeast"/>
        <w:ind w:hanging="720"/>
        <w:rPr>
          <w:rFonts w:cs="Times"/>
          <w:color w:val="000000"/>
          <w:sz w:val="22"/>
          <w:szCs w:val="22"/>
        </w:rPr>
      </w:pPr>
      <w:r w:rsidRPr="00156FED">
        <w:rPr>
          <w:rFonts w:cs="Times"/>
          <w:b/>
          <w:bCs/>
          <w:color w:val="000000"/>
          <w:sz w:val="22"/>
          <w:szCs w:val="22"/>
        </w:rPr>
        <w:t>5.2  </w:t>
      </w:r>
      <w:r w:rsidR="00ED3E2C" w:rsidRPr="00156FED">
        <w:rPr>
          <w:rFonts w:cs="Times"/>
          <w:b/>
          <w:bCs/>
          <w:color w:val="000000"/>
          <w:sz w:val="22"/>
          <w:szCs w:val="22"/>
        </w:rPr>
        <w:t xml:space="preserve"> </w:t>
      </w:r>
      <w:r w:rsidR="00ED3E2C" w:rsidRPr="00156FED">
        <w:rPr>
          <w:rFonts w:cs="Times New Roman"/>
          <w:color w:val="000000"/>
          <w:sz w:val="22"/>
          <w:szCs w:val="22"/>
        </w:rPr>
        <w:t xml:space="preserve">DCC’s </w:t>
      </w:r>
      <w:r w:rsidRPr="00156FED">
        <w:rPr>
          <w:rFonts w:cs="Times New Roman"/>
          <w:color w:val="000000"/>
          <w:sz w:val="22"/>
          <w:szCs w:val="22"/>
        </w:rPr>
        <w:t xml:space="preserve"> Monitoring Officer may be able to offer a mediation/conciliation role or it may be necessary to seek independent advice. For example, the Society of Local Council Clerks may be able to provide an independent person. The Chairman of the Council should not attempt to deal with grievances or work related performance or line management issues on their own. The Council will delegate authority to a small group of Councillors to deal with all personnel matters. </w:t>
      </w:r>
      <w:r w:rsidRPr="00156FED">
        <w:rPr>
          <w:rFonts w:ascii="MS Mincho" w:eastAsia="MS Mincho" w:hAnsi="MS Mincho" w:cs="MS Mincho"/>
          <w:color w:val="000000"/>
          <w:sz w:val="22"/>
          <w:szCs w:val="22"/>
        </w:rPr>
        <w:t> </w:t>
      </w:r>
    </w:p>
    <w:p w14:paraId="426121CB" w14:textId="77777777" w:rsidR="00BF00F2" w:rsidRPr="00156FED" w:rsidRDefault="00BF00F2" w:rsidP="00BF00F2">
      <w:pPr>
        <w:widowControl w:val="0"/>
        <w:numPr>
          <w:ilvl w:val="0"/>
          <w:numId w:val="3"/>
        </w:numPr>
        <w:tabs>
          <w:tab w:val="left" w:pos="220"/>
          <w:tab w:val="left" w:pos="720"/>
        </w:tabs>
        <w:autoSpaceDE w:val="0"/>
        <w:autoSpaceDN w:val="0"/>
        <w:adjustRightInd w:val="0"/>
        <w:spacing w:after="240" w:line="360" w:lineRule="atLeast"/>
        <w:ind w:hanging="720"/>
        <w:rPr>
          <w:rFonts w:cs="Times"/>
          <w:color w:val="000000"/>
          <w:sz w:val="22"/>
          <w:szCs w:val="22"/>
        </w:rPr>
      </w:pPr>
      <w:r w:rsidRPr="00156FED">
        <w:rPr>
          <w:rFonts w:cs="Times"/>
          <w:b/>
          <w:bCs/>
          <w:color w:val="000000"/>
          <w:sz w:val="22"/>
          <w:szCs w:val="22"/>
        </w:rPr>
        <w:lastRenderedPageBreak/>
        <w:t>5.3  </w:t>
      </w:r>
      <w:r w:rsidRPr="00156FED">
        <w:rPr>
          <w:rFonts w:cs="Times New Roman"/>
          <w:color w:val="000000"/>
          <w:sz w:val="22"/>
          <w:szCs w:val="22"/>
        </w:rPr>
        <w:t xml:space="preserve">The law requires all employers to have disciplinary and grievance procedures. Adopting a grievance procedure enables individual employees to raise concerns, problems or complaints about their employment in an open and fair way. </w:t>
      </w:r>
      <w:r w:rsidRPr="00156FED">
        <w:rPr>
          <w:rFonts w:ascii="MS Mincho" w:eastAsia="MS Mincho" w:hAnsi="MS Mincho" w:cs="MS Mincho"/>
          <w:color w:val="000000"/>
          <w:sz w:val="22"/>
          <w:szCs w:val="22"/>
        </w:rPr>
        <w:t> </w:t>
      </w:r>
    </w:p>
    <w:p w14:paraId="235A5266" w14:textId="77777777" w:rsidR="00BF00F2" w:rsidRPr="00156FED" w:rsidRDefault="00BF00F2" w:rsidP="00BF00F2">
      <w:pPr>
        <w:widowControl w:val="0"/>
        <w:numPr>
          <w:ilvl w:val="0"/>
          <w:numId w:val="3"/>
        </w:numPr>
        <w:tabs>
          <w:tab w:val="left" w:pos="220"/>
          <w:tab w:val="left" w:pos="720"/>
        </w:tabs>
        <w:autoSpaceDE w:val="0"/>
        <w:autoSpaceDN w:val="0"/>
        <w:adjustRightInd w:val="0"/>
        <w:spacing w:after="240" w:line="360" w:lineRule="atLeast"/>
        <w:ind w:hanging="720"/>
        <w:rPr>
          <w:rFonts w:cs="Times"/>
          <w:color w:val="000000"/>
          <w:sz w:val="22"/>
          <w:szCs w:val="22"/>
        </w:rPr>
      </w:pPr>
      <w:r w:rsidRPr="00156FED">
        <w:rPr>
          <w:rFonts w:cs="Times"/>
          <w:b/>
          <w:bCs/>
          <w:color w:val="000000"/>
          <w:sz w:val="22"/>
          <w:szCs w:val="22"/>
        </w:rPr>
        <w:t>5.4  </w:t>
      </w:r>
      <w:r w:rsidRPr="00156FED">
        <w:rPr>
          <w:rFonts w:cs="Times New Roman"/>
          <w:color w:val="000000"/>
          <w:sz w:val="22"/>
          <w:szCs w:val="22"/>
        </w:rPr>
        <w:t xml:space="preserve">If a Councillor is dissatisfied with the conduct, behaviour or performance of the Clerk or another employee, the matter should be raised with the Clerk in the first instance. If the matter cannot be resolved informally, it may be necessary to invoke the Council’s disciplinary procedure. </w:t>
      </w:r>
      <w:r w:rsidRPr="00156FED">
        <w:rPr>
          <w:rFonts w:ascii="MS Mincho" w:eastAsia="MS Mincho" w:hAnsi="MS Mincho" w:cs="MS Mincho"/>
          <w:color w:val="000000"/>
          <w:sz w:val="22"/>
          <w:szCs w:val="22"/>
        </w:rPr>
        <w:t> </w:t>
      </w:r>
    </w:p>
    <w:p w14:paraId="5B17CAE0" w14:textId="77777777" w:rsidR="00BF00F2" w:rsidRPr="00DB3A0F" w:rsidRDefault="00BF00F2" w:rsidP="00BF00F2">
      <w:pPr>
        <w:widowControl w:val="0"/>
        <w:numPr>
          <w:ilvl w:val="0"/>
          <w:numId w:val="5"/>
        </w:numPr>
        <w:tabs>
          <w:tab w:val="left" w:pos="220"/>
          <w:tab w:val="left" w:pos="720"/>
        </w:tabs>
        <w:autoSpaceDE w:val="0"/>
        <w:autoSpaceDN w:val="0"/>
        <w:adjustRightInd w:val="0"/>
        <w:spacing w:after="240" w:line="360" w:lineRule="atLeast"/>
        <w:ind w:hanging="720"/>
        <w:rPr>
          <w:rFonts w:cs="Times"/>
          <w:color w:val="000000"/>
        </w:rPr>
      </w:pPr>
    </w:p>
    <w:p w14:paraId="3ACED994" w14:textId="77777777" w:rsidR="00D54F68" w:rsidRPr="00DB3A0F" w:rsidRDefault="00D54F68" w:rsidP="00BF00F2"/>
    <w:sectPr w:rsidR="00D54F68" w:rsidRPr="00DB3A0F" w:rsidSect="00184F2A">
      <w:headerReference w:type="default" r:id="rId9"/>
      <w:footerReference w:type="even" r:id="rId10"/>
      <w:footerReference w:type="default" r:id="rId11"/>
      <w:pgSz w:w="12240" w:h="15840"/>
      <w:pgMar w:top="1440" w:right="810" w:bottom="1089"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B00AB" w14:textId="77777777" w:rsidR="00276376" w:rsidRDefault="00276376" w:rsidP="00F0471C">
      <w:r>
        <w:separator/>
      </w:r>
    </w:p>
  </w:endnote>
  <w:endnote w:type="continuationSeparator" w:id="0">
    <w:p w14:paraId="7A31A4F5" w14:textId="77777777" w:rsidR="00276376" w:rsidRDefault="00276376" w:rsidP="00F0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FF3D9" w14:textId="77777777" w:rsidR="00156FED" w:rsidRDefault="00156FED" w:rsidP="0057455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A93195" w14:textId="77777777" w:rsidR="00156FED" w:rsidRDefault="00156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7FF20" w14:textId="77777777" w:rsidR="00156FED" w:rsidRDefault="00156FED" w:rsidP="0057455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35AA">
      <w:rPr>
        <w:rStyle w:val="PageNumber"/>
        <w:noProof/>
      </w:rPr>
      <w:t>1</w:t>
    </w:r>
    <w:r>
      <w:rPr>
        <w:rStyle w:val="PageNumber"/>
      </w:rPr>
      <w:fldChar w:fldCharType="end"/>
    </w:r>
  </w:p>
  <w:p w14:paraId="33E0660E" w14:textId="77777777" w:rsidR="00156FED" w:rsidRDefault="00156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78B5E" w14:textId="77777777" w:rsidR="00276376" w:rsidRDefault="00276376" w:rsidP="00F0471C">
      <w:r>
        <w:separator/>
      </w:r>
    </w:p>
  </w:footnote>
  <w:footnote w:type="continuationSeparator" w:id="0">
    <w:p w14:paraId="44391FAF" w14:textId="77777777" w:rsidR="00276376" w:rsidRDefault="00276376" w:rsidP="00F04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2B5AA" w14:textId="5788A7ED" w:rsidR="00F0471C" w:rsidRPr="00F0471C" w:rsidRDefault="00F0471C" w:rsidP="00F0471C">
    <w:pPr>
      <w:pStyle w:val="Header"/>
      <w:jc w:val="center"/>
      <w:rPr>
        <w:b/>
      </w:rPr>
    </w:pPr>
    <w:r w:rsidRPr="00F0471C">
      <w:rPr>
        <w:b/>
      </w:rPr>
      <w:t>Hawthorn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B9F5CFA"/>
    <w:multiLevelType w:val="multilevel"/>
    <w:tmpl w:val="CD1E79C6"/>
    <w:lvl w:ilvl="0">
      <w:start w:val="1"/>
      <w:numFmt w:val="decimal"/>
      <w:pStyle w:val="Heading1"/>
      <w:lvlText w:val="%1."/>
      <w:lvlJc w:val="left"/>
      <w:pPr>
        <w:ind w:left="720" w:hanging="360"/>
      </w:pPr>
    </w:lvl>
    <w:lvl w:ilvl="1">
      <w:start w:val="1"/>
      <w:numFmt w:val="decimal"/>
      <w:pStyle w:val="ListParagraph"/>
      <w:isLgl/>
      <w:lvlText w:val="%1.%2"/>
      <w:lvlJc w:val="left"/>
      <w:pPr>
        <w:ind w:left="740" w:hanging="3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 w15:restartNumberingAfterBreak="0">
    <w:nsid w:val="1E2767BE"/>
    <w:multiLevelType w:val="hybridMultilevel"/>
    <w:tmpl w:val="52E80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C74A4B"/>
    <w:multiLevelType w:val="hybridMultilevel"/>
    <w:tmpl w:val="D2B40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EB769E"/>
    <w:multiLevelType w:val="hybridMultilevel"/>
    <w:tmpl w:val="C4B86170"/>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0F2"/>
    <w:rsid w:val="0000068A"/>
    <w:rsid w:val="00016016"/>
    <w:rsid w:val="00156FED"/>
    <w:rsid w:val="00184F2A"/>
    <w:rsid w:val="00276376"/>
    <w:rsid w:val="00527611"/>
    <w:rsid w:val="00660AE3"/>
    <w:rsid w:val="006635AA"/>
    <w:rsid w:val="00963AB4"/>
    <w:rsid w:val="0099320E"/>
    <w:rsid w:val="00A24669"/>
    <w:rsid w:val="00BE2EA0"/>
    <w:rsid w:val="00BF00F2"/>
    <w:rsid w:val="00C25522"/>
    <w:rsid w:val="00D3191C"/>
    <w:rsid w:val="00D54F68"/>
    <w:rsid w:val="00DB3A0F"/>
    <w:rsid w:val="00DB5CA8"/>
    <w:rsid w:val="00E4023C"/>
    <w:rsid w:val="00E6400E"/>
    <w:rsid w:val="00EB59E6"/>
    <w:rsid w:val="00ED3E2C"/>
    <w:rsid w:val="00F0471C"/>
    <w:rsid w:val="00F75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40CA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AE3"/>
    <w:pPr>
      <w:keepNext/>
      <w:keepLines/>
      <w:numPr>
        <w:numId w:val="6"/>
      </w:numPr>
      <w:spacing w:before="240"/>
      <w:outlineLvl w:val="0"/>
    </w:pPr>
    <w:rPr>
      <w:rFonts w:eastAsiaTheme="majorEastAsia" w:cstheme="majorBidi"/>
      <w:b/>
      <w:color w:val="2F5496" w:themeColor="accent1" w:themeShade="BF"/>
      <w:sz w:val="28"/>
      <w:szCs w:val="28"/>
    </w:rPr>
  </w:style>
  <w:style w:type="paragraph" w:styleId="Heading2">
    <w:name w:val="heading 2"/>
    <w:basedOn w:val="Normal"/>
    <w:next w:val="Normal"/>
    <w:link w:val="Heading2Char"/>
    <w:uiPriority w:val="9"/>
    <w:unhideWhenUsed/>
    <w:qFormat/>
    <w:rsid w:val="00660AE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AE3"/>
    <w:rPr>
      <w:rFonts w:eastAsiaTheme="majorEastAsia" w:cstheme="majorBidi"/>
      <w:b/>
      <w:color w:val="2F5496" w:themeColor="accent1" w:themeShade="BF"/>
      <w:sz w:val="28"/>
      <w:szCs w:val="28"/>
    </w:rPr>
  </w:style>
  <w:style w:type="character" w:customStyle="1" w:styleId="Heading2Char">
    <w:name w:val="Heading 2 Char"/>
    <w:basedOn w:val="DefaultParagraphFont"/>
    <w:link w:val="Heading2"/>
    <w:uiPriority w:val="9"/>
    <w:rsid w:val="00660AE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0471C"/>
    <w:pPr>
      <w:tabs>
        <w:tab w:val="center" w:pos="4513"/>
        <w:tab w:val="right" w:pos="9026"/>
      </w:tabs>
    </w:pPr>
  </w:style>
  <w:style w:type="character" w:customStyle="1" w:styleId="HeaderChar">
    <w:name w:val="Header Char"/>
    <w:basedOn w:val="DefaultParagraphFont"/>
    <w:link w:val="Header"/>
    <w:uiPriority w:val="99"/>
    <w:rsid w:val="00F0471C"/>
  </w:style>
  <w:style w:type="paragraph" w:styleId="Footer">
    <w:name w:val="footer"/>
    <w:basedOn w:val="Normal"/>
    <w:link w:val="FooterChar"/>
    <w:uiPriority w:val="99"/>
    <w:unhideWhenUsed/>
    <w:rsid w:val="00F0471C"/>
    <w:pPr>
      <w:tabs>
        <w:tab w:val="center" w:pos="4513"/>
        <w:tab w:val="right" w:pos="9026"/>
      </w:tabs>
    </w:pPr>
  </w:style>
  <w:style w:type="character" w:customStyle="1" w:styleId="FooterChar">
    <w:name w:val="Footer Char"/>
    <w:basedOn w:val="DefaultParagraphFont"/>
    <w:link w:val="Footer"/>
    <w:uiPriority w:val="99"/>
    <w:rsid w:val="00F0471C"/>
  </w:style>
  <w:style w:type="paragraph" w:styleId="ListParagraph">
    <w:name w:val="List Paragraph"/>
    <w:basedOn w:val="Normal"/>
    <w:uiPriority w:val="34"/>
    <w:qFormat/>
    <w:rsid w:val="00E4023C"/>
    <w:pPr>
      <w:numPr>
        <w:ilvl w:val="1"/>
        <w:numId w:val="6"/>
      </w:numPr>
      <w:spacing w:line="360" w:lineRule="auto"/>
      <w:contextualSpacing/>
    </w:pPr>
  </w:style>
  <w:style w:type="character" w:styleId="PageNumber">
    <w:name w:val="page number"/>
    <w:basedOn w:val="DefaultParagraphFont"/>
    <w:uiPriority w:val="99"/>
    <w:semiHidden/>
    <w:unhideWhenUsed/>
    <w:rsid w:val="00156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1348</Words>
  <Characters>7687</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BACKGROUND</vt:lpstr>
      <vt:lpstr>ROLES OF COUNCILLORS AND EMPLOYEES </vt:lpstr>
      <vt:lpstr>    The respective roles of Councillors and employees can be summarised as follows: </vt:lpstr>
      <vt:lpstr>    Councillors have four main areas of responsibility: </vt:lpstr>
      <vt:lpstr>    Officers </vt:lpstr>
      <vt:lpstr>EXPECTATIONS </vt:lpstr>
      <vt:lpstr>    3.3  Some General Principles: </vt:lpstr>
    </vt:vector>
  </TitlesOfParts>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Swinbank</dc:creator>
  <cp:keywords/>
  <dc:description/>
  <cp:lastModifiedBy>Lesley Swinbank</cp:lastModifiedBy>
  <cp:revision>2</cp:revision>
  <dcterms:created xsi:type="dcterms:W3CDTF">2020-11-12T17:34:00Z</dcterms:created>
  <dcterms:modified xsi:type="dcterms:W3CDTF">2020-11-12T17:34:00Z</dcterms:modified>
</cp:coreProperties>
</file>