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0569AD61" w:rsidR="00774038" w:rsidRPr="00B77996" w:rsidRDefault="00774038" w:rsidP="0037114A">
      <w:pPr>
        <w:pStyle w:val="Title"/>
        <w:tabs>
          <w:tab w:val="left" w:pos="270"/>
          <w:tab w:val="left" w:pos="7200"/>
        </w:tabs>
        <w:spacing w:line="276" w:lineRule="auto"/>
        <w:ind w:left="0" w:right="-143"/>
        <w:jc w:val="center"/>
        <w:rPr>
          <w:rFonts w:asciiTheme="minorHAnsi" w:hAnsiTheme="minorHAnsi" w:cstheme="minorHAnsi"/>
          <w:szCs w:val="28"/>
        </w:rPr>
      </w:pPr>
      <w:r w:rsidRPr="00B77996">
        <w:rPr>
          <w:rFonts w:asciiTheme="minorHAnsi" w:hAnsiTheme="minorHAnsi" w:cstheme="minorHAnsi"/>
          <w:szCs w:val="28"/>
        </w:rPr>
        <w:t>The</w:t>
      </w:r>
      <w:r w:rsidR="006D18F1" w:rsidRPr="00B77996">
        <w:rPr>
          <w:rFonts w:asciiTheme="minorHAnsi" w:hAnsiTheme="minorHAnsi" w:cstheme="minorHAnsi"/>
          <w:szCs w:val="28"/>
        </w:rPr>
        <w:t xml:space="preserve"> </w:t>
      </w:r>
      <w:r w:rsidR="0037114A" w:rsidRPr="00B77996">
        <w:rPr>
          <w:rFonts w:asciiTheme="minorHAnsi" w:hAnsiTheme="minorHAnsi" w:cstheme="minorHAnsi"/>
          <w:b/>
          <w:szCs w:val="28"/>
        </w:rPr>
        <w:t>September</w:t>
      </w:r>
      <w:r w:rsidR="00B57D74" w:rsidRPr="00B77996">
        <w:rPr>
          <w:rFonts w:asciiTheme="minorHAnsi" w:hAnsiTheme="minorHAnsi" w:cstheme="minorHAnsi"/>
          <w:b/>
          <w:szCs w:val="28"/>
        </w:rPr>
        <w:t xml:space="preserve"> </w:t>
      </w:r>
      <w:r w:rsidRPr="00B77996">
        <w:rPr>
          <w:rFonts w:asciiTheme="minorHAnsi" w:hAnsiTheme="minorHAnsi" w:cstheme="minorHAnsi"/>
          <w:b/>
          <w:szCs w:val="28"/>
        </w:rPr>
        <w:t>Monthly Meeting</w:t>
      </w:r>
      <w:r w:rsidRPr="00B77996">
        <w:rPr>
          <w:rFonts w:asciiTheme="minorHAnsi" w:hAnsiTheme="minorHAnsi" w:cstheme="minorHAnsi"/>
          <w:szCs w:val="28"/>
        </w:rPr>
        <w:t xml:space="preserve"> of the </w:t>
      </w:r>
      <w:r w:rsidRPr="00B77996">
        <w:rPr>
          <w:rFonts w:asciiTheme="minorHAnsi" w:hAnsiTheme="minorHAnsi" w:cstheme="minorHAnsi"/>
          <w:b/>
          <w:szCs w:val="28"/>
        </w:rPr>
        <w:t>Hawthorn Parish Council</w:t>
      </w:r>
      <w:r w:rsidR="00614D33" w:rsidRPr="00B77996">
        <w:rPr>
          <w:rFonts w:asciiTheme="minorHAnsi" w:hAnsiTheme="minorHAnsi" w:cstheme="minorHAnsi"/>
          <w:szCs w:val="28"/>
        </w:rPr>
        <w:t xml:space="preserve"> was held </w:t>
      </w:r>
      <w:r w:rsidR="00A86A49" w:rsidRPr="00B77996">
        <w:rPr>
          <w:rFonts w:asciiTheme="minorHAnsi" w:hAnsiTheme="minorHAnsi" w:cstheme="minorHAnsi"/>
          <w:szCs w:val="28"/>
        </w:rPr>
        <w:t xml:space="preserve">at </w:t>
      </w:r>
      <w:r w:rsidR="00A86A49" w:rsidRPr="00B77996">
        <w:rPr>
          <w:rFonts w:asciiTheme="minorHAnsi" w:hAnsiTheme="minorHAnsi" w:cstheme="minorHAnsi"/>
          <w:b/>
          <w:szCs w:val="28"/>
        </w:rPr>
        <w:t>7pm</w:t>
      </w:r>
      <w:r w:rsidR="00A86A49" w:rsidRPr="00B77996">
        <w:rPr>
          <w:rFonts w:asciiTheme="minorHAnsi" w:hAnsiTheme="minorHAnsi" w:cstheme="minorHAnsi"/>
          <w:szCs w:val="28"/>
        </w:rPr>
        <w:t xml:space="preserve"> on </w:t>
      </w:r>
      <w:r w:rsidR="00A86A49" w:rsidRPr="00B77996">
        <w:rPr>
          <w:rFonts w:asciiTheme="minorHAnsi" w:hAnsiTheme="minorHAnsi" w:cstheme="minorHAnsi"/>
          <w:b/>
          <w:szCs w:val="28"/>
        </w:rPr>
        <w:t xml:space="preserve">Monday </w:t>
      </w:r>
      <w:r w:rsidR="00C45DF5" w:rsidRPr="00B77996">
        <w:rPr>
          <w:rFonts w:asciiTheme="minorHAnsi" w:hAnsiTheme="minorHAnsi" w:cstheme="minorHAnsi"/>
          <w:b/>
          <w:szCs w:val="28"/>
        </w:rPr>
        <w:t>17</w:t>
      </w:r>
      <w:r w:rsidR="00C45DF5" w:rsidRPr="00B77996">
        <w:rPr>
          <w:rFonts w:asciiTheme="minorHAnsi" w:hAnsiTheme="minorHAnsi" w:cstheme="minorHAnsi"/>
          <w:b/>
          <w:szCs w:val="28"/>
          <w:vertAlign w:val="superscript"/>
        </w:rPr>
        <w:t>th</w:t>
      </w:r>
      <w:r w:rsidR="00C45DF5" w:rsidRPr="00B77996">
        <w:rPr>
          <w:rFonts w:asciiTheme="minorHAnsi" w:hAnsiTheme="minorHAnsi" w:cstheme="minorHAnsi"/>
          <w:b/>
          <w:szCs w:val="28"/>
        </w:rPr>
        <w:t xml:space="preserve"> </w:t>
      </w:r>
      <w:proofErr w:type="gramStart"/>
      <w:r w:rsidR="00C45DF5" w:rsidRPr="00B77996">
        <w:rPr>
          <w:rFonts w:asciiTheme="minorHAnsi" w:hAnsiTheme="minorHAnsi" w:cstheme="minorHAnsi"/>
          <w:b/>
          <w:szCs w:val="28"/>
        </w:rPr>
        <w:t xml:space="preserve">September </w:t>
      </w:r>
      <w:r w:rsidR="00A86A49" w:rsidRPr="00B77996">
        <w:rPr>
          <w:rFonts w:asciiTheme="minorHAnsi" w:hAnsiTheme="minorHAnsi" w:cstheme="minorHAnsi"/>
          <w:b/>
          <w:szCs w:val="28"/>
        </w:rPr>
        <w:t xml:space="preserve"> 2018</w:t>
      </w:r>
      <w:proofErr w:type="gramEnd"/>
      <w:r w:rsidR="00A86A49" w:rsidRPr="00B77996">
        <w:rPr>
          <w:rFonts w:asciiTheme="minorHAnsi" w:hAnsiTheme="minorHAnsi" w:cstheme="minorHAnsi"/>
          <w:szCs w:val="28"/>
        </w:rPr>
        <w:t xml:space="preserve"> </w:t>
      </w:r>
      <w:r w:rsidR="00614D33" w:rsidRPr="00B77996">
        <w:rPr>
          <w:rFonts w:asciiTheme="minorHAnsi" w:hAnsiTheme="minorHAnsi" w:cstheme="minorHAnsi"/>
          <w:szCs w:val="28"/>
        </w:rPr>
        <w:t xml:space="preserve">in the </w:t>
      </w:r>
      <w:r w:rsidR="00614D33" w:rsidRPr="00B77996">
        <w:rPr>
          <w:rFonts w:asciiTheme="minorHAnsi" w:hAnsiTheme="minorHAnsi" w:cstheme="minorHAnsi"/>
          <w:b/>
          <w:szCs w:val="28"/>
        </w:rPr>
        <w:t>Community Centre</w:t>
      </w:r>
      <w:r w:rsidR="00A86A49" w:rsidRPr="00B77996">
        <w:rPr>
          <w:rFonts w:asciiTheme="minorHAnsi" w:hAnsiTheme="minorHAnsi" w:cstheme="minorHAnsi"/>
          <w:b/>
          <w:szCs w:val="28"/>
        </w:rPr>
        <w:t>.</w:t>
      </w:r>
      <w:r w:rsidR="00614D33" w:rsidRPr="00B77996">
        <w:rPr>
          <w:rFonts w:asciiTheme="minorHAnsi" w:hAnsiTheme="minorHAnsi" w:cstheme="minorHAnsi"/>
          <w:szCs w:val="28"/>
        </w:rPr>
        <w:t xml:space="preserve"> </w:t>
      </w:r>
    </w:p>
    <w:p w14:paraId="579C6B0E" w14:textId="77777777" w:rsidR="00AD0D71" w:rsidRPr="00B77996" w:rsidRDefault="00AD0D71" w:rsidP="00644681">
      <w:pPr>
        <w:pStyle w:val="Title"/>
        <w:tabs>
          <w:tab w:val="left" w:pos="270"/>
          <w:tab w:val="left" w:pos="7200"/>
        </w:tabs>
        <w:spacing w:line="276" w:lineRule="auto"/>
        <w:ind w:left="0"/>
        <w:rPr>
          <w:rFonts w:asciiTheme="minorHAnsi" w:hAnsiTheme="minorHAnsi" w:cstheme="minorHAnsi"/>
          <w:sz w:val="15"/>
          <w:szCs w:val="15"/>
        </w:rPr>
      </w:pPr>
    </w:p>
    <w:p w14:paraId="6E886F88" w14:textId="176C3EC0" w:rsidR="00203435" w:rsidRPr="00B77996" w:rsidRDefault="00AD0D71" w:rsidP="0037114A">
      <w:pPr>
        <w:tabs>
          <w:tab w:val="left" w:pos="270"/>
        </w:tabs>
        <w:spacing w:line="276" w:lineRule="auto"/>
        <w:ind w:right="-143"/>
        <w:jc w:val="center"/>
        <w:rPr>
          <w:rFonts w:asciiTheme="minorHAnsi" w:hAnsiTheme="minorHAnsi" w:cstheme="minorHAnsi"/>
          <w:b/>
          <w:sz w:val="28"/>
          <w:szCs w:val="28"/>
        </w:rPr>
      </w:pPr>
      <w:r w:rsidRPr="00B77996">
        <w:rPr>
          <w:rFonts w:asciiTheme="minorHAnsi" w:hAnsiTheme="minorHAnsi" w:cstheme="minorHAnsi"/>
          <w:b/>
          <w:sz w:val="28"/>
          <w:szCs w:val="28"/>
        </w:rPr>
        <w:t>MINUTES</w:t>
      </w:r>
    </w:p>
    <w:p w14:paraId="43CEC672" w14:textId="77777777" w:rsidR="00AD0D71" w:rsidRPr="00B77996" w:rsidRDefault="00AD0D71" w:rsidP="0037114A">
      <w:pPr>
        <w:pStyle w:val="Title"/>
        <w:tabs>
          <w:tab w:val="left" w:pos="0"/>
        </w:tabs>
        <w:spacing w:line="276" w:lineRule="auto"/>
        <w:ind w:left="0"/>
        <w:rPr>
          <w:rFonts w:asciiTheme="minorHAnsi" w:hAnsiTheme="minorHAnsi" w:cstheme="minorHAnsi"/>
          <w:b/>
          <w:sz w:val="24"/>
          <w:szCs w:val="24"/>
        </w:rPr>
      </w:pPr>
      <w:r w:rsidRPr="00B77996">
        <w:rPr>
          <w:rFonts w:asciiTheme="minorHAnsi" w:hAnsiTheme="minorHAnsi" w:cstheme="minorHAnsi"/>
          <w:b/>
          <w:sz w:val="24"/>
          <w:szCs w:val="24"/>
        </w:rPr>
        <w:t>Present</w:t>
      </w:r>
    </w:p>
    <w:p w14:paraId="6E9FEF02" w14:textId="77777777" w:rsidR="00AD0D71" w:rsidRPr="00B77996" w:rsidRDefault="00AD0D71" w:rsidP="00644681">
      <w:pPr>
        <w:pStyle w:val="Title"/>
        <w:tabs>
          <w:tab w:val="left" w:pos="0"/>
        </w:tabs>
        <w:spacing w:line="240" w:lineRule="auto"/>
        <w:ind w:left="0" w:right="180"/>
        <w:rPr>
          <w:rFonts w:asciiTheme="minorHAnsi" w:hAnsiTheme="minorHAnsi" w:cstheme="minorHAnsi"/>
          <w:sz w:val="22"/>
          <w:szCs w:val="22"/>
        </w:rPr>
      </w:pPr>
      <w:r w:rsidRPr="00B77996">
        <w:rPr>
          <w:rFonts w:asciiTheme="minorHAnsi" w:hAnsiTheme="minorHAnsi" w:cstheme="minorHAnsi"/>
          <w:sz w:val="22"/>
          <w:szCs w:val="22"/>
        </w:rPr>
        <w:t xml:space="preserve">Cllr. Alan Askew  </w:t>
      </w:r>
      <w:proofErr w:type="gramStart"/>
      <w:r w:rsidRPr="00B77996">
        <w:rPr>
          <w:rFonts w:asciiTheme="minorHAnsi" w:hAnsiTheme="minorHAnsi" w:cstheme="minorHAnsi"/>
          <w:sz w:val="22"/>
          <w:szCs w:val="22"/>
        </w:rPr>
        <w:t xml:space="preserve">   (</w:t>
      </w:r>
      <w:proofErr w:type="gramEnd"/>
      <w:r w:rsidRPr="00B77996">
        <w:rPr>
          <w:rFonts w:asciiTheme="minorHAnsi" w:hAnsiTheme="minorHAnsi" w:cstheme="minorHAnsi"/>
          <w:sz w:val="22"/>
          <w:szCs w:val="22"/>
        </w:rPr>
        <w:t>Chairman)</w:t>
      </w:r>
    </w:p>
    <w:p w14:paraId="27485CA2" w14:textId="593641AA" w:rsidR="000741E7" w:rsidRPr="00B77996" w:rsidRDefault="006D18F1" w:rsidP="00644681">
      <w:pPr>
        <w:pStyle w:val="Title"/>
        <w:tabs>
          <w:tab w:val="left" w:pos="0"/>
        </w:tabs>
        <w:spacing w:line="240" w:lineRule="auto"/>
        <w:ind w:left="0"/>
        <w:rPr>
          <w:rFonts w:asciiTheme="minorHAnsi" w:hAnsiTheme="minorHAnsi" w:cstheme="minorHAnsi"/>
          <w:sz w:val="22"/>
          <w:szCs w:val="22"/>
        </w:rPr>
      </w:pPr>
      <w:r w:rsidRPr="00B77996">
        <w:rPr>
          <w:rFonts w:asciiTheme="minorHAnsi" w:hAnsiTheme="minorHAnsi" w:cstheme="minorHAnsi"/>
          <w:sz w:val="22"/>
          <w:szCs w:val="22"/>
        </w:rPr>
        <w:t xml:space="preserve">Cllrs </w:t>
      </w:r>
      <w:r w:rsidR="00FD3340" w:rsidRPr="00B77996">
        <w:rPr>
          <w:rFonts w:asciiTheme="minorHAnsi" w:hAnsiTheme="minorHAnsi" w:cstheme="minorHAnsi"/>
          <w:sz w:val="22"/>
          <w:szCs w:val="22"/>
        </w:rPr>
        <w:t xml:space="preserve">Darren Ellis, </w:t>
      </w:r>
      <w:r w:rsidR="0037114A" w:rsidRPr="00B77996">
        <w:rPr>
          <w:rFonts w:asciiTheme="minorHAnsi" w:hAnsiTheme="minorHAnsi" w:cstheme="minorHAnsi"/>
          <w:sz w:val="22"/>
          <w:szCs w:val="22"/>
        </w:rPr>
        <w:t xml:space="preserve">Maxine Smith, </w:t>
      </w:r>
      <w:r w:rsidR="00493C69" w:rsidRPr="00B77996">
        <w:rPr>
          <w:rFonts w:asciiTheme="minorHAnsi" w:hAnsiTheme="minorHAnsi" w:cstheme="minorHAnsi"/>
          <w:sz w:val="22"/>
          <w:szCs w:val="22"/>
        </w:rPr>
        <w:t xml:space="preserve">Sheila </w:t>
      </w:r>
      <w:r w:rsidR="00AC6101" w:rsidRPr="00B77996">
        <w:rPr>
          <w:rFonts w:asciiTheme="minorHAnsi" w:hAnsiTheme="minorHAnsi" w:cstheme="minorHAnsi"/>
          <w:sz w:val="22"/>
          <w:szCs w:val="22"/>
        </w:rPr>
        <w:t>Irving</w:t>
      </w:r>
    </w:p>
    <w:p w14:paraId="5A6375CB" w14:textId="77777777" w:rsidR="00AD0D71" w:rsidRPr="00B77996" w:rsidRDefault="00AD0D71" w:rsidP="00644681">
      <w:pPr>
        <w:pStyle w:val="Title"/>
        <w:tabs>
          <w:tab w:val="left" w:pos="0"/>
        </w:tabs>
        <w:spacing w:line="240" w:lineRule="auto"/>
        <w:ind w:left="0"/>
        <w:rPr>
          <w:rFonts w:asciiTheme="minorHAnsi" w:hAnsiTheme="minorHAnsi" w:cstheme="minorHAnsi"/>
          <w:b/>
          <w:sz w:val="22"/>
          <w:szCs w:val="22"/>
        </w:rPr>
      </w:pPr>
    </w:p>
    <w:p w14:paraId="34AAE41C" w14:textId="08BD570F" w:rsidR="00AD0D71" w:rsidRPr="00B77996" w:rsidRDefault="00AD0D71" w:rsidP="0037114A">
      <w:pPr>
        <w:pStyle w:val="Title"/>
        <w:tabs>
          <w:tab w:val="left" w:pos="0"/>
        </w:tabs>
        <w:spacing w:line="276" w:lineRule="auto"/>
        <w:ind w:left="0"/>
        <w:rPr>
          <w:rFonts w:asciiTheme="minorHAnsi" w:hAnsiTheme="minorHAnsi" w:cstheme="minorHAnsi"/>
          <w:sz w:val="22"/>
          <w:szCs w:val="22"/>
        </w:rPr>
      </w:pPr>
      <w:r w:rsidRPr="00B77996">
        <w:rPr>
          <w:rFonts w:asciiTheme="minorHAnsi" w:hAnsiTheme="minorHAnsi" w:cstheme="minorHAnsi"/>
          <w:b/>
          <w:sz w:val="22"/>
          <w:szCs w:val="22"/>
        </w:rPr>
        <w:t>Officer</w:t>
      </w:r>
      <w:r w:rsidRPr="00B77996">
        <w:rPr>
          <w:rFonts w:asciiTheme="minorHAnsi" w:hAnsiTheme="minorHAnsi" w:cstheme="minorHAnsi"/>
          <w:sz w:val="22"/>
          <w:szCs w:val="22"/>
        </w:rPr>
        <w:t xml:space="preserve">: </w:t>
      </w:r>
      <w:r w:rsidR="00BE5F1A" w:rsidRPr="00B77996">
        <w:rPr>
          <w:rFonts w:asciiTheme="minorHAnsi" w:hAnsiTheme="minorHAnsi" w:cstheme="minorHAnsi"/>
          <w:sz w:val="22"/>
          <w:szCs w:val="22"/>
        </w:rPr>
        <w:t xml:space="preserve">Lesley </w:t>
      </w:r>
      <w:proofErr w:type="gramStart"/>
      <w:r w:rsidR="00BE5F1A" w:rsidRPr="00B77996">
        <w:rPr>
          <w:rFonts w:asciiTheme="minorHAnsi" w:hAnsiTheme="minorHAnsi" w:cstheme="minorHAnsi"/>
          <w:sz w:val="22"/>
          <w:szCs w:val="22"/>
        </w:rPr>
        <w:t xml:space="preserve">Swinbank </w:t>
      </w:r>
      <w:r w:rsidR="00B83EF8" w:rsidRPr="00B77996">
        <w:rPr>
          <w:rFonts w:asciiTheme="minorHAnsi" w:hAnsiTheme="minorHAnsi" w:cstheme="minorHAnsi"/>
          <w:sz w:val="22"/>
          <w:szCs w:val="22"/>
        </w:rPr>
        <w:t xml:space="preserve"> </w:t>
      </w:r>
      <w:r w:rsidR="00B57D74" w:rsidRPr="00B77996">
        <w:rPr>
          <w:rFonts w:asciiTheme="minorHAnsi" w:hAnsiTheme="minorHAnsi" w:cstheme="minorHAnsi"/>
          <w:sz w:val="22"/>
          <w:szCs w:val="22"/>
        </w:rPr>
        <w:t>(</w:t>
      </w:r>
      <w:proofErr w:type="gramEnd"/>
      <w:r w:rsidR="00B83EF8" w:rsidRPr="00B77996">
        <w:rPr>
          <w:rFonts w:asciiTheme="minorHAnsi" w:hAnsiTheme="minorHAnsi" w:cstheme="minorHAnsi"/>
          <w:sz w:val="22"/>
          <w:szCs w:val="22"/>
        </w:rPr>
        <w:t>Parish Clerk</w:t>
      </w:r>
      <w:r w:rsidR="00B57D74" w:rsidRPr="00B77996">
        <w:rPr>
          <w:rFonts w:asciiTheme="minorHAnsi" w:hAnsiTheme="minorHAnsi" w:cstheme="minorHAnsi"/>
          <w:sz w:val="22"/>
          <w:szCs w:val="22"/>
        </w:rPr>
        <w:t>)</w:t>
      </w:r>
    </w:p>
    <w:p w14:paraId="3E3D78DE" w14:textId="77777777" w:rsidR="00683F82" w:rsidRPr="00B77996" w:rsidRDefault="00683F82" w:rsidP="00644681">
      <w:pPr>
        <w:pStyle w:val="Title"/>
        <w:tabs>
          <w:tab w:val="left" w:pos="0"/>
          <w:tab w:val="left" w:pos="7200"/>
        </w:tabs>
        <w:spacing w:line="240" w:lineRule="auto"/>
        <w:ind w:left="0" w:right="-143"/>
        <w:rPr>
          <w:rFonts w:asciiTheme="minorHAnsi" w:hAnsiTheme="minorHAnsi" w:cstheme="minorHAnsi"/>
          <w:sz w:val="10"/>
          <w:szCs w:val="10"/>
        </w:rPr>
      </w:pPr>
    </w:p>
    <w:p w14:paraId="4D9B789B" w14:textId="1CD5BB78" w:rsidR="00C45DF5" w:rsidRPr="00B77996" w:rsidRDefault="00C45DF5" w:rsidP="0037114A">
      <w:pPr>
        <w:pStyle w:val="Heading1"/>
        <w:spacing w:line="276" w:lineRule="auto"/>
      </w:pPr>
      <w:r w:rsidRPr="00B77996">
        <w:t>Apologies</w:t>
      </w:r>
    </w:p>
    <w:p w14:paraId="22FB46BE" w14:textId="118203A2" w:rsidR="00C45DF5" w:rsidRPr="00B77996" w:rsidRDefault="0037114A" w:rsidP="0082070A">
      <w:pPr>
        <w:spacing w:line="276" w:lineRule="auto"/>
        <w:ind w:firstLine="432"/>
        <w:rPr>
          <w:rFonts w:asciiTheme="minorHAnsi" w:hAnsiTheme="minorHAnsi"/>
          <w:sz w:val="22"/>
          <w:szCs w:val="22"/>
        </w:rPr>
      </w:pPr>
      <w:r w:rsidRPr="00B77996">
        <w:rPr>
          <w:rFonts w:asciiTheme="minorHAnsi" w:hAnsiTheme="minorHAnsi"/>
          <w:sz w:val="22"/>
          <w:szCs w:val="22"/>
        </w:rPr>
        <w:t>Cllrs. Diane Hughes, Norman Hughes, George Vest</w:t>
      </w:r>
    </w:p>
    <w:p w14:paraId="606EB1C4" w14:textId="77777777" w:rsidR="00C45DF5" w:rsidRPr="00B77996" w:rsidRDefault="00C45DF5" w:rsidP="0037114A">
      <w:pPr>
        <w:spacing w:line="276" w:lineRule="auto"/>
        <w:rPr>
          <w:rFonts w:asciiTheme="minorHAnsi" w:hAnsiTheme="minorHAnsi"/>
          <w:sz w:val="10"/>
          <w:szCs w:val="10"/>
        </w:rPr>
      </w:pPr>
    </w:p>
    <w:p w14:paraId="11A695C8" w14:textId="77777777" w:rsidR="00C45DF5" w:rsidRPr="00B77996" w:rsidRDefault="00C45DF5" w:rsidP="0037114A">
      <w:pPr>
        <w:pStyle w:val="Heading1"/>
        <w:spacing w:line="276" w:lineRule="auto"/>
      </w:pPr>
      <w:r w:rsidRPr="00B77996">
        <w:t>Declarations of Interest</w:t>
      </w:r>
    </w:p>
    <w:p w14:paraId="5181C78D" w14:textId="43D20E68" w:rsidR="00C45DF5" w:rsidRPr="00B77996" w:rsidRDefault="0037114A" w:rsidP="0082070A">
      <w:pPr>
        <w:spacing w:line="276" w:lineRule="auto"/>
        <w:ind w:firstLine="432"/>
        <w:rPr>
          <w:rFonts w:asciiTheme="minorHAnsi" w:hAnsiTheme="minorHAnsi" w:cstheme="minorHAnsi"/>
          <w:sz w:val="22"/>
          <w:szCs w:val="22"/>
        </w:rPr>
      </w:pPr>
      <w:r w:rsidRPr="00B77996">
        <w:rPr>
          <w:rFonts w:asciiTheme="minorHAnsi" w:hAnsiTheme="minorHAnsi" w:cstheme="minorHAnsi"/>
          <w:sz w:val="22"/>
          <w:szCs w:val="22"/>
        </w:rPr>
        <w:t xml:space="preserve">Cllr. Maxine Smith Item </w:t>
      </w:r>
      <w:proofErr w:type="gramStart"/>
      <w:r w:rsidRPr="00B77996">
        <w:rPr>
          <w:rFonts w:asciiTheme="minorHAnsi" w:hAnsiTheme="minorHAnsi" w:cstheme="minorHAnsi"/>
          <w:sz w:val="22"/>
          <w:szCs w:val="22"/>
        </w:rPr>
        <w:t>13.1  Update</w:t>
      </w:r>
      <w:proofErr w:type="gramEnd"/>
      <w:r w:rsidRPr="00B77996">
        <w:rPr>
          <w:rFonts w:asciiTheme="minorHAnsi" w:hAnsiTheme="minorHAnsi" w:cstheme="minorHAnsi"/>
          <w:sz w:val="22"/>
          <w:szCs w:val="22"/>
        </w:rPr>
        <w:t xml:space="preserve"> on new seat.</w:t>
      </w:r>
    </w:p>
    <w:p w14:paraId="4E85B945" w14:textId="77777777" w:rsidR="00C45DF5" w:rsidRPr="00B77996" w:rsidRDefault="00C45DF5" w:rsidP="00644681">
      <w:pPr>
        <w:spacing w:line="276" w:lineRule="auto"/>
        <w:rPr>
          <w:rFonts w:asciiTheme="minorHAnsi" w:hAnsiTheme="minorHAnsi"/>
          <w:sz w:val="10"/>
          <w:szCs w:val="10"/>
        </w:rPr>
      </w:pPr>
    </w:p>
    <w:p w14:paraId="7AD13C65" w14:textId="77777777" w:rsidR="00C45DF5" w:rsidRPr="00B77996" w:rsidRDefault="00C45DF5" w:rsidP="0037114A">
      <w:pPr>
        <w:pStyle w:val="Heading1"/>
        <w:spacing w:line="276" w:lineRule="auto"/>
      </w:pPr>
      <w:r w:rsidRPr="00B77996">
        <w:t>Presentations</w:t>
      </w:r>
    </w:p>
    <w:p w14:paraId="4806D62B" w14:textId="46842CA8" w:rsidR="00C45DF5" w:rsidRPr="00B77996" w:rsidRDefault="00FC4D1E" w:rsidP="00B77996">
      <w:pPr>
        <w:pStyle w:val="Heading2"/>
        <w:ind w:left="900" w:hanging="450"/>
      </w:pPr>
      <w:r w:rsidRPr="00B77996">
        <w:t xml:space="preserve">  </w:t>
      </w:r>
      <w:r w:rsidR="00C45DF5" w:rsidRPr="00B77996">
        <w:t>Quality Gold Award</w:t>
      </w:r>
    </w:p>
    <w:p w14:paraId="5A6162B5" w14:textId="35D230B4" w:rsidR="00C45DF5" w:rsidRPr="00B77996" w:rsidRDefault="00C45DF5" w:rsidP="00B77996">
      <w:pPr>
        <w:ind w:left="990"/>
        <w:rPr>
          <w:rFonts w:asciiTheme="minorHAnsi" w:hAnsiTheme="minorHAnsi"/>
          <w:sz w:val="21"/>
          <w:szCs w:val="21"/>
        </w:rPr>
      </w:pPr>
      <w:r w:rsidRPr="00B77996">
        <w:rPr>
          <w:rFonts w:asciiTheme="minorHAnsi" w:hAnsiTheme="minorHAnsi"/>
          <w:sz w:val="21"/>
          <w:szCs w:val="21"/>
        </w:rPr>
        <w:t xml:space="preserve">The Chairman welcomed Cllr Ralph Harrison </w:t>
      </w:r>
      <w:r w:rsidR="0037114A" w:rsidRPr="00B77996">
        <w:rPr>
          <w:rFonts w:asciiTheme="minorHAnsi" w:hAnsiTheme="minorHAnsi"/>
          <w:sz w:val="21"/>
          <w:szCs w:val="21"/>
        </w:rPr>
        <w:t xml:space="preserve">(Chairman of the CDALC LCAS Award Panel) </w:t>
      </w:r>
      <w:r w:rsidRPr="00B77996">
        <w:rPr>
          <w:rFonts w:asciiTheme="minorHAnsi" w:hAnsiTheme="minorHAnsi"/>
          <w:sz w:val="21"/>
          <w:szCs w:val="21"/>
        </w:rPr>
        <w:t>to the meeting.</w:t>
      </w:r>
    </w:p>
    <w:p w14:paraId="6C7F7A3B" w14:textId="7E4484B3" w:rsidR="0037114A" w:rsidRPr="00B77996" w:rsidRDefault="0037114A" w:rsidP="00B77996">
      <w:pPr>
        <w:ind w:left="990"/>
        <w:rPr>
          <w:rFonts w:asciiTheme="minorHAnsi" w:hAnsiTheme="minorHAnsi"/>
          <w:sz w:val="21"/>
          <w:szCs w:val="21"/>
        </w:rPr>
      </w:pPr>
      <w:r w:rsidRPr="00B77996">
        <w:rPr>
          <w:rFonts w:asciiTheme="minorHAnsi" w:hAnsiTheme="minorHAnsi"/>
          <w:sz w:val="21"/>
          <w:szCs w:val="21"/>
        </w:rPr>
        <w:t xml:space="preserve">Cllr. </w:t>
      </w:r>
      <w:r w:rsidR="008958D8" w:rsidRPr="00B77996">
        <w:rPr>
          <w:rFonts w:asciiTheme="minorHAnsi" w:hAnsiTheme="minorHAnsi"/>
          <w:sz w:val="21"/>
          <w:szCs w:val="21"/>
        </w:rPr>
        <w:t>Ralph</w:t>
      </w:r>
      <w:r w:rsidRPr="00B77996">
        <w:rPr>
          <w:rFonts w:asciiTheme="minorHAnsi" w:hAnsiTheme="minorHAnsi"/>
          <w:sz w:val="21"/>
          <w:szCs w:val="21"/>
        </w:rPr>
        <w:t xml:space="preserve"> gave a brief talk highlighting the Parish Council’s achievement in receiving this award, </w:t>
      </w:r>
      <w:r w:rsidR="00EA048B">
        <w:rPr>
          <w:rFonts w:asciiTheme="minorHAnsi" w:hAnsiTheme="minorHAnsi"/>
          <w:sz w:val="21"/>
          <w:szCs w:val="21"/>
        </w:rPr>
        <w:t>and particularly congratulating H</w:t>
      </w:r>
      <w:r w:rsidRPr="00B77996">
        <w:rPr>
          <w:rFonts w:asciiTheme="minorHAnsi" w:hAnsiTheme="minorHAnsi"/>
          <w:sz w:val="21"/>
          <w:szCs w:val="21"/>
        </w:rPr>
        <w:t>awthorn on being the first local council in Durham County to achieve this.</w:t>
      </w:r>
    </w:p>
    <w:p w14:paraId="685E2E37" w14:textId="4B96D9A9" w:rsidR="00226888" w:rsidRPr="00B77996" w:rsidRDefault="0037114A" w:rsidP="00B77996">
      <w:pPr>
        <w:ind w:left="990"/>
        <w:rPr>
          <w:rFonts w:asciiTheme="minorHAnsi" w:hAnsiTheme="minorHAnsi"/>
          <w:sz w:val="21"/>
          <w:szCs w:val="21"/>
        </w:rPr>
      </w:pPr>
      <w:r w:rsidRPr="00B77996">
        <w:rPr>
          <w:rFonts w:asciiTheme="minorHAnsi" w:hAnsiTheme="minorHAnsi"/>
          <w:sz w:val="21"/>
          <w:szCs w:val="21"/>
        </w:rPr>
        <w:t>Cllr. Harrison was thanked by the Chairman.</w:t>
      </w:r>
    </w:p>
    <w:p w14:paraId="29E6A56E" w14:textId="77777777" w:rsidR="00644681" w:rsidRPr="00B77996" w:rsidRDefault="00644681" w:rsidP="00B77996">
      <w:pPr>
        <w:ind w:left="990" w:hanging="540"/>
        <w:rPr>
          <w:rFonts w:asciiTheme="minorHAnsi" w:hAnsiTheme="minorHAnsi"/>
          <w:sz w:val="10"/>
          <w:szCs w:val="10"/>
        </w:rPr>
      </w:pPr>
    </w:p>
    <w:p w14:paraId="4953039E" w14:textId="68F6383E" w:rsidR="00C45DF5" w:rsidRPr="00B77996" w:rsidRDefault="00C45DF5" w:rsidP="00B77996">
      <w:pPr>
        <w:pStyle w:val="Heading2"/>
        <w:ind w:left="990" w:hanging="540"/>
      </w:pPr>
      <w:r w:rsidRPr="00B77996">
        <w:t>Sunflower Competition</w:t>
      </w:r>
    </w:p>
    <w:p w14:paraId="5FC8142A" w14:textId="77777777" w:rsidR="0037114A" w:rsidRPr="00B77996" w:rsidRDefault="0037114A" w:rsidP="00B77996">
      <w:pPr>
        <w:shd w:val="clear" w:color="auto" w:fill="FFFFFF"/>
        <w:ind w:left="990"/>
        <w:rPr>
          <w:rFonts w:asciiTheme="minorHAnsi" w:hAnsiTheme="minorHAnsi"/>
          <w:bCs/>
          <w:color w:val="443625"/>
          <w:sz w:val="21"/>
          <w:szCs w:val="21"/>
        </w:rPr>
      </w:pPr>
      <w:r w:rsidRPr="00B77996">
        <w:rPr>
          <w:rFonts w:asciiTheme="minorHAnsi" w:hAnsiTheme="minorHAnsi"/>
          <w:bCs/>
          <w:color w:val="443625"/>
          <w:sz w:val="21"/>
          <w:szCs w:val="21"/>
        </w:rPr>
        <w:t>The Chairman presented vouchers to the winning three entries in the recent competition.</w:t>
      </w:r>
    </w:p>
    <w:p w14:paraId="09FBF72E" w14:textId="7528FD83" w:rsidR="00C52D62" w:rsidRPr="00B77996" w:rsidRDefault="00C52D62" w:rsidP="00B77996">
      <w:pPr>
        <w:shd w:val="clear" w:color="auto" w:fill="FFFFFF"/>
        <w:ind w:left="990"/>
        <w:rPr>
          <w:rFonts w:asciiTheme="minorHAnsi" w:hAnsiTheme="minorHAnsi"/>
          <w:color w:val="000000"/>
          <w:sz w:val="21"/>
          <w:szCs w:val="21"/>
        </w:rPr>
      </w:pPr>
      <w:r w:rsidRPr="00B77996">
        <w:rPr>
          <w:rFonts w:asciiTheme="minorHAnsi" w:hAnsiTheme="minorHAnsi"/>
          <w:bCs/>
          <w:color w:val="443625"/>
          <w:sz w:val="21"/>
          <w:szCs w:val="21"/>
        </w:rPr>
        <w:t xml:space="preserve">1st Les Bradbrook </w:t>
      </w:r>
      <w:r w:rsidR="0037114A" w:rsidRPr="00B77996">
        <w:rPr>
          <w:rFonts w:asciiTheme="minorHAnsi" w:hAnsiTheme="minorHAnsi"/>
          <w:bCs/>
          <w:color w:val="443625"/>
          <w:sz w:val="21"/>
          <w:szCs w:val="21"/>
        </w:rPr>
        <w:t xml:space="preserve">         </w:t>
      </w:r>
      <w:r w:rsidRPr="00B77996">
        <w:rPr>
          <w:rFonts w:asciiTheme="minorHAnsi" w:hAnsiTheme="minorHAnsi"/>
          <w:bCs/>
          <w:color w:val="443625"/>
          <w:sz w:val="21"/>
          <w:szCs w:val="21"/>
        </w:rPr>
        <w:t>18 West Lane 113 ins</w:t>
      </w:r>
    </w:p>
    <w:p w14:paraId="7CD8A24A" w14:textId="550568EB" w:rsidR="00C52D62" w:rsidRPr="00B77996" w:rsidRDefault="00C52D62" w:rsidP="00B77996">
      <w:pPr>
        <w:shd w:val="clear" w:color="auto" w:fill="FFFFFF"/>
        <w:ind w:left="990"/>
        <w:rPr>
          <w:rFonts w:asciiTheme="minorHAnsi" w:hAnsiTheme="minorHAnsi"/>
          <w:color w:val="000000"/>
          <w:sz w:val="21"/>
          <w:szCs w:val="21"/>
        </w:rPr>
      </w:pPr>
      <w:r w:rsidRPr="00B77996">
        <w:rPr>
          <w:rFonts w:asciiTheme="minorHAnsi" w:hAnsiTheme="minorHAnsi"/>
          <w:bCs/>
          <w:color w:val="443625"/>
          <w:sz w:val="21"/>
          <w:szCs w:val="21"/>
        </w:rPr>
        <w:t>2nd Claire Chamberlain Laburnum House 110 ins</w:t>
      </w:r>
    </w:p>
    <w:p w14:paraId="1DD6F402" w14:textId="4092719E" w:rsidR="00C52D62" w:rsidRPr="00B77996" w:rsidRDefault="00C52D62" w:rsidP="00B77996">
      <w:pPr>
        <w:shd w:val="clear" w:color="auto" w:fill="FFFFFF"/>
        <w:ind w:left="990"/>
        <w:rPr>
          <w:rFonts w:asciiTheme="minorHAnsi" w:hAnsiTheme="minorHAnsi"/>
          <w:color w:val="000000"/>
          <w:sz w:val="21"/>
          <w:szCs w:val="21"/>
        </w:rPr>
      </w:pPr>
      <w:r w:rsidRPr="00B77996">
        <w:rPr>
          <w:rFonts w:asciiTheme="minorHAnsi" w:hAnsiTheme="minorHAnsi"/>
          <w:bCs/>
          <w:color w:val="443625"/>
          <w:sz w:val="21"/>
          <w:szCs w:val="21"/>
        </w:rPr>
        <w:t xml:space="preserve">3rd Carolyn Winter </w:t>
      </w:r>
      <w:r w:rsidR="0037114A" w:rsidRPr="00B77996">
        <w:rPr>
          <w:rFonts w:asciiTheme="minorHAnsi" w:hAnsiTheme="minorHAnsi"/>
          <w:bCs/>
          <w:color w:val="443625"/>
          <w:sz w:val="21"/>
          <w:szCs w:val="21"/>
        </w:rPr>
        <w:t xml:space="preserve">        </w:t>
      </w:r>
      <w:r w:rsidRPr="00B77996">
        <w:rPr>
          <w:rFonts w:asciiTheme="minorHAnsi" w:hAnsiTheme="minorHAnsi"/>
          <w:bCs/>
          <w:color w:val="443625"/>
          <w:sz w:val="21"/>
          <w:szCs w:val="21"/>
        </w:rPr>
        <w:t>Garden House 100 ins</w:t>
      </w:r>
    </w:p>
    <w:p w14:paraId="10BE8FA1" w14:textId="77777777" w:rsidR="00C45DF5" w:rsidRPr="00B77996" w:rsidRDefault="00C45DF5" w:rsidP="00644681">
      <w:pPr>
        <w:rPr>
          <w:rFonts w:asciiTheme="minorHAnsi" w:hAnsiTheme="minorHAnsi"/>
        </w:rPr>
      </w:pPr>
    </w:p>
    <w:p w14:paraId="7998D50C" w14:textId="77777777" w:rsidR="00C45DF5" w:rsidRPr="00B77996" w:rsidRDefault="00C45DF5" w:rsidP="0037114A">
      <w:pPr>
        <w:pStyle w:val="Heading1"/>
        <w:spacing w:line="276" w:lineRule="auto"/>
      </w:pPr>
      <w:r w:rsidRPr="00B77996">
        <w:t xml:space="preserve">Minutes: </w:t>
      </w:r>
    </w:p>
    <w:p w14:paraId="72082CB7" w14:textId="77777777" w:rsidR="00C52D62" w:rsidRPr="00B77996" w:rsidRDefault="00C52D62" w:rsidP="00B77996">
      <w:pPr>
        <w:spacing w:line="276" w:lineRule="auto"/>
        <w:ind w:firstLine="432"/>
        <w:rPr>
          <w:rFonts w:asciiTheme="minorHAnsi" w:hAnsiTheme="minorHAnsi"/>
          <w:b/>
          <w:sz w:val="22"/>
          <w:szCs w:val="22"/>
        </w:rPr>
      </w:pPr>
      <w:r w:rsidRPr="00B77996">
        <w:rPr>
          <w:rFonts w:asciiTheme="minorHAnsi" w:hAnsiTheme="minorHAnsi"/>
          <w:b/>
          <w:sz w:val="22"/>
          <w:szCs w:val="22"/>
        </w:rPr>
        <w:t>RESOLVED</w:t>
      </w:r>
    </w:p>
    <w:p w14:paraId="77322B16" w14:textId="3EA86B75" w:rsidR="00C45DF5" w:rsidRPr="00B77996" w:rsidRDefault="00C45DF5" w:rsidP="00B77996">
      <w:pPr>
        <w:spacing w:line="276" w:lineRule="auto"/>
        <w:ind w:firstLine="432"/>
        <w:rPr>
          <w:rFonts w:asciiTheme="minorHAnsi" w:hAnsiTheme="minorHAnsi"/>
          <w:b/>
          <w:sz w:val="22"/>
          <w:szCs w:val="22"/>
        </w:rPr>
      </w:pPr>
      <w:r w:rsidRPr="00B77996">
        <w:rPr>
          <w:rFonts w:asciiTheme="minorHAnsi" w:hAnsiTheme="minorHAnsi"/>
          <w:b/>
          <w:sz w:val="22"/>
          <w:szCs w:val="22"/>
        </w:rPr>
        <w:t xml:space="preserve">To approve the Minutes of the Monthly Meeting of the Council held Monday July </w:t>
      </w:r>
      <w:proofErr w:type="gramStart"/>
      <w:r w:rsidRPr="00B77996">
        <w:rPr>
          <w:rFonts w:asciiTheme="minorHAnsi" w:hAnsiTheme="minorHAnsi"/>
          <w:b/>
          <w:sz w:val="22"/>
          <w:szCs w:val="22"/>
        </w:rPr>
        <w:t>16th</w:t>
      </w:r>
      <w:proofErr w:type="gramEnd"/>
      <w:r w:rsidRPr="00B77996">
        <w:rPr>
          <w:rFonts w:asciiTheme="minorHAnsi" w:hAnsiTheme="minorHAnsi"/>
          <w:b/>
          <w:sz w:val="22"/>
          <w:szCs w:val="22"/>
        </w:rPr>
        <w:t xml:space="preserve"> 2018</w:t>
      </w:r>
    </w:p>
    <w:p w14:paraId="5AABE367" w14:textId="77777777" w:rsidR="00C45DF5" w:rsidRPr="00B77996" w:rsidRDefault="00C45DF5" w:rsidP="0037114A">
      <w:pPr>
        <w:spacing w:line="276" w:lineRule="auto"/>
        <w:rPr>
          <w:rFonts w:asciiTheme="minorHAnsi" w:hAnsiTheme="minorHAnsi"/>
          <w:sz w:val="10"/>
          <w:szCs w:val="10"/>
        </w:rPr>
      </w:pPr>
    </w:p>
    <w:p w14:paraId="0F3FBC5D" w14:textId="77777777" w:rsidR="00C45DF5" w:rsidRPr="00B77996" w:rsidRDefault="00C45DF5" w:rsidP="0037114A">
      <w:pPr>
        <w:pStyle w:val="Heading1"/>
      </w:pPr>
      <w:r w:rsidRPr="00B77996">
        <w:t xml:space="preserve">Matters of Information </w:t>
      </w:r>
      <w:r w:rsidRPr="00B77996">
        <w:tab/>
      </w:r>
    </w:p>
    <w:p w14:paraId="3652BE5D" w14:textId="146D3B7C" w:rsidR="00FC4D1E" w:rsidRPr="00B77996" w:rsidRDefault="00FC4D1E" w:rsidP="00B77996">
      <w:pPr>
        <w:pStyle w:val="Heading2"/>
        <w:ind w:left="990" w:hanging="540"/>
      </w:pPr>
      <w:r w:rsidRPr="00B77996">
        <w:t xml:space="preserve">New </w:t>
      </w:r>
      <w:proofErr w:type="gramStart"/>
      <w:r w:rsidRPr="00B77996">
        <w:t>seats  1</w:t>
      </w:r>
      <w:proofErr w:type="gramEnd"/>
      <w:r w:rsidRPr="00B77996">
        <w:t xml:space="preserve"> eco, 1 countryside seat ordered from Glasdons for the village green &amp; North Entrance</w:t>
      </w:r>
    </w:p>
    <w:p w14:paraId="1F5DC3B7" w14:textId="6B4031D8" w:rsidR="00FC4D1E" w:rsidRPr="00B77996" w:rsidRDefault="00FC4D1E" w:rsidP="00B77996">
      <w:pPr>
        <w:pStyle w:val="Heading2"/>
        <w:ind w:left="990" w:hanging="540"/>
      </w:pPr>
      <w:r w:rsidRPr="00B77996">
        <w:t>Planted tubs</w:t>
      </w:r>
      <w:r w:rsidRPr="00B77996">
        <w:tab/>
        <w:t>Agreed 2 tubs with winter and summer planting on order</w:t>
      </w:r>
    </w:p>
    <w:p w14:paraId="6B29F35B" w14:textId="1468907F" w:rsidR="00FC4D1E" w:rsidRPr="00B77996" w:rsidRDefault="00FC4D1E" w:rsidP="00B77996">
      <w:pPr>
        <w:pStyle w:val="Heading2"/>
        <w:ind w:left="990" w:hanging="540"/>
      </w:pPr>
      <w:r w:rsidRPr="00B77996">
        <w:t>Chairman’s Award</w:t>
      </w:r>
      <w:r w:rsidRPr="00B77996">
        <w:tab/>
        <w:t>Draft protocol agreed</w:t>
      </w:r>
    </w:p>
    <w:p w14:paraId="014C8E8A" w14:textId="77777777" w:rsidR="00E006F0" w:rsidRPr="00B77996" w:rsidRDefault="00E006F0" w:rsidP="00E006F0">
      <w:pPr>
        <w:rPr>
          <w:rFonts w:asciiTheme="minorHAnsi" w:hAnsiTheme="minorHAnsi"/>
          <w:sz w:val="11"/>
          <w:szCs w:val="11"/>
        </w:rPr>
      </w:pPr>
    </w:p>
    <w:p w14:paraId="3F7331DE" w14:textId="77777777" w:rsidR="00FC4D1E" w:rsidRPr="00B77996" w:rsidRDefault="00FC4D1E" w:rsidP="0063672D"/>
    <w:p w14:paraId="34C3B861" w14:textId="77777777" w:rsidR="00C45DF5" w:rsidRPr="00B77996" w:rsidRDefault="00C45DF5" w:rsidP="00B77996">
      <w:pPr>
        <w:pStyle w:val="Heading1"/>
        <w:ind w:left="0"/>
      </w:pPr>
      <w:r w:rsidRPr="00B77996">
        <w:t xml:space="preserve">Reports </w:t>
      </w:r>
    </w:p>
    <w:p w14:paraId="53854258" w14:textId="571EAEB3" w:rsidR="00C45DF5" w:rsidRPr="00B77996" w:rsidRDefault="00C45DF5" w:rsidP="00B77996">
      <w:pPr>
        <w:pStyle w:val="Heading2"/>
        <w:ind w:left="450" w:hanging="450"/>
      </w:pPr>
      <w:r w:rsidRPr="00B77996">
        <w:t>Police</w:t>
      </w:r>
    </w:p>
    <w:p w14:paraId="459A3DFE" w14:textId="3D303EDD" w:rsidR="008E5019" w:rsidRPr="00B77996" w:rsidRDefault="0037114A" w:rsidP="00B77996">
      <w:pPr>
        <w:spacing w:line="276" w:lineRule="auto"/>
        <w:ind w:firstLine="450"/>
        <w:rPr>
          <w:rFonts w:asciiTheme="minorHAnsi" w:hAnsiTheme="minorHAnsi"/>
        </w:rPr>
      </w:pPr>
      <w:r w:rsidRPr="00B77996">
        <w:rPr>
          <w:rFonts w:asciiTheme="minorHAnsi" w:hAnsiTheme="minorHAnsi"/>
          <w:sz w:val="21"/>
          <w:szCs w:val="21"/>
        </w:rPr>
        <w:t>The Chairman welcomed Sgt Jim Peel to the meeting</w:t>
      </w:r>
      <w:r w:rsidRPr="00B77996">
        <w:rPr>
          <w:rFonts w:asciiTheme="minorHAnsi" w:hAnsiTheme="minorHAnsi"/>
        </w:rPr>
        <w:t>.</w:t>
      </w:r>
    </w:p>
    <w:p w14:paraId="4F20ECFB" w14:textId="3547654F" w:rsidR="0037114A" w:rsidRPr="00B77996" w:rsidRDefault="0037114A"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 xml:space="preserve">Sgt Peel is the new Neighbourhood Sergeant and he then went on to giving his report on recent incidents within the Parish </w:t>
      </w:r>
      <w:proofErr w:type="gramStart"/>
      <w:r w:rsidRPr="00B77996">
        <w:rPr>
          <w:rFonts w:asciiTheme="minorHAnsi" w:hAnsiTheme="minorHAnsi"/>
          <w:sz w:val="21"/>
          <w:szCs w:val="21"/>
        </w:rPr>
        <w:t>including:-</w:t>
      </w:r>
      <w:proofErr w:type="gramEnd"/>
    </w:p>
    <w:p w14:paraId="7EE86A6A" w14:textId="043D2CC6" w:rsidR="0037114A" w:rsidRPr="00B77996" w:rsidRDefault="0037114A"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Shed break in at Western Park</w:t>
      </w:r>
    </w:p>
    <w:p w14:paraId="0F066AD5" w14:textId="2822A851" w:rsidR="0037114A" w:rsidRPr="00B77996" w:rsidRDefault="006E64DA" w:rsidP="00B77996">
      <w:pPr>
        <w:pStyle w:val="Heading1"/>
        <w:numPr>
          <w:ilvl w:val="0"/>
          <w:numId w:val="43"/>
        </w:numPr>
        <w:ind w:hanging="270"/>
        <w:rPr>
          <w:b w:val="0"/>
          <w:sz w:val="21"/>
          <w:szCs w:val="21"/>
        </w:rPr>
      </w:pPr>
      <w:r>
        <w:rPr>
          <w:b w:val="0"/>
          <w:sz w:val="21"/>
          <w:szCs w:val="21"/>
        </w:rPr>
        <w:t>C</w:t>
      </w:r>
      <w:r w:rsidR="0037114A" w:rsidRPr="00B77996">
        <w:rPr>
          <w:b w:val="0"/>
          <w:sz w:val="21"/>
          <w:szCs w:val="21"/>
        </w:rPr>
        <w:t>alls to the Pemberton Arms re damage and graffiti</w:t>
      </w:r>
    </w:p>
    <w:p w14:paraId="39EB4EAB" w14:textId="73BEC172" w:rsidR="0037114A" w:rsidRPr="00B77996" w:rsidRDefault="0037114A"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Various incidents at the shell garage</w:t>
      </w:r>
    </w:p>
    <w:p w14:paraId="1B966574" w14:textId="27222920" w:rsidR="0037114A" w:rsidRPr="00B77996" w:rsidRDefault="00644681"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New cycle stolen from the village</w:t>
      </w:r>
    </w:p>
    <w:p w14:paraId="002F06BD" w14:textId="075C4E34" w:rsidR="00644681" w:rsidRPr="00B77996" w:rsidRDefault="00644681"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 xml:space="preserve">Concerns expressed about the parked caravan in the field near </w:t>
      </w:r>
      <w:r w:rsidR="008958D8" w:rsidRPr="00B77996">
        <w:rPr>
          <w:rFonts w:asciiTheme="minorHAnsi" w:hAnsiTheme="minorHAnsi"/>
          <w:sz w:val="21"/>
          <w:szCs w:val="21"/>
        </w:rPr>
        <w:t>the Garden</w:t>
      </w:r>
      <w:r w:rsidRPr="00B77996">
        <w:rPr>
          <w:rFonts w:asciiTheme="minorHAnsi" w:hAnsiTheme="minorHAnsi"/>
          <w:sz w:val="21"/>
          <w:szCs w:val="21"/>
        </w:rPr>
        <w:t xml:space="preserve"> Centre</w:t>
      </w:r>
    </w:p>
    <w:p w14:paraId="64906766" w14:textId="07BAAB81" w:rsidR="00644681" w:rsidRPr="00B77996" w:rsidRDefault="00644681"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 xml:space="preserve">Ongoing speeding issues on Stockton Road and Eagle </w:t>
      </w:r>
      <w:r w:rsidR="00772D5A">
        <w:rPr>
          <w:rFonts w:asciiTheme="minorHAnsi" w:hAnsiTheme="minorHAnsi"/>
          <w:sz w:val="21"/>
          <w:szCs w:val="21"/>
        </w:rPr>
        <w:t xml:space="preserve">Hall </w:t>
      </w:r>
      <w:r w:rsidRPr="00B77996">
        <w:rPr>
          <w:rFonts w:asciiTheme="minorHAnsi" w:hAnsiTheme="minorHAnsi"/>
          <w:sz w:val="21"/>
          <w:szCs w:val="21"/>
        </w:rPr>
        <w:t>Bank</w:t>
      </w:r>
    </w:p>
    <w:p w14:paraId="494903E7" w14:textId="77777777" w:rsidR="008E5019" w:rsidRPr="00B77996" w:rsidRDefault="008E5019" w:rsidP="0037114A">
      <w:pPr>
        <w:spacing w:line="276" w:lineRule="auto"/>
        <w:rPr>
          <w:rFonts w:asciiTheme="minorHAnsi" w:hAnsiTheme="minorHAnsi"/>
        </w:rPr>
      </w:pPr>
    </w:p>
    <w:p w14:paraId="3A4F1365" w14:textId="6146E54B" w:rsidR="00C45DF5" w:rsidRPr="00B77996" w:rsidRDefault="00C45DF5" w:rsidP="0082070A">
      <w:pPr>
        <w:pStyle w:val="Heading2"/>
      </w:pPr>
      <w:r w:rsidRPr="00B77996">
        <w:lastRenderedPageBreak/>
        <w:t>Co. Cllr.</w:t>
      </w:r>
    </w:p>
    <w:p w14:paraId="11278B77" w14:textId="77D75246" w:rsidR="008E5019" w:rsidRPr="00B77996" w:rsidRDefault="00644681" w:rsidP="0082070A">
      <w:pPr>
        <w:spacing w:line="276" w:lineRule="auto"/>
        <w:ind w:left="630" w:hanging="54"/>
        <w:rPr>
          <w:rFonts w:asciiTheme="minorHAnsi" w:hAnsiTheme="minorHAnsi"/>
          <w:sz w:val="21"/>
          <w:szCs w:val="21"/>
        </w:rPr>
      </w:pPr>
      <w:r w:rsidRPr="00B77996">
        <w:rPr>
          <w:rFonts w:asciiTheme="minorHAnsi" w:hAnsiTheme="minorHAnsi"/>
          <w:sz w:val="21"/>
          <w:szCs w:val="21"/>
        </w:rPr>
        <w:t xml:space="preserve">The Chairman welcomed DCC Cllr. Angela Surtees who proceeded to give her report </w:t>
      </w:r>
      <w:proofErr w:type="gramStart"/>
      <w:r w:rsidRPr="00B77996">
        <w:rPr>
          <w:rFonts w:asciiTheme="minorHAnsi" w:hAnsiTheme="minorHAnsi"/>
          <w:sz w:val="21"/>
          <w:szCs w:val="21"/>
        </w:rPr>
        <w:t>including:-</w:t>
      </w:r>
      <w:proofErr w:type="gramEnd"/>
    </w:p>
    <w:p w14:paraId="351DFFD7" w14:textId="1FF844A5" w:rsidR="008E5019" w:rsidRPr="00B77996" w:rsidRDefault="00644681"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Hawthorn Quarry</w:t>
      </w:r>
    </w:p>
    <w:p w14:paraId="5AECAA01" w14:textId="03A5806C" w:rsidR="008E5019" w:rsidRPr="00B77996" w:rsidRDefault="00644681" w:rsidP="00B77996">
      <w:pPr>
        <w:ind w:left="1350"/>
        <w:rPr>
          <w:rFonts w:asciiTheme="minorHAnsi" w:hAnsiTheme="minorHAnsi"/>
          <w:sz w:val="21"/>
          <w:szCs w:val="21"/>
        </w:rPr>
      </w:pPr>
      <w:r w:rsidRPr="00B77996">
        <w:rPr>
          <w:rFonts w:asciiTheme="minorHAnsi" w:hAnsiTheme="minorHAnsi"/>
          <w:sz w:val="21"/>
          <w:szCs w:val="21"/>
        </w:rPr>
        <w:t>The application is still in the background</w:t>
      </w:r>
    </w:p>
    <w:p w14:paraId="7F3C4F60" w14:textId="77777777" w:rsidR="00644681" w:rsidRPr="00B77996" w:rsidRDefault="00644681" w:rsidP="00B77996">
      <w:pPr>
        <w:ind w:left="1350" w:hanging="720"/>
        <w:rPr>
          <w:rFonts w:asciiTheme="minorHAnsi" w:hAnsiTheme="minorHAnsi"/>
          <w:sz w:val="21"/>
          <w:szCs w:val="21"/>
        </w:rPr>
      </w:pPr>
    </w:p>
    <w:p w14:paraId="4442CC78" w14:textId="1AFF6F72" w:rsidR="008E5019" w:rsidRPr="00B77996" w:rsidRDefault="008958D8"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Greyhound</w:t>
      </w:r>
      <w:r w:rsidR="00644681" w:rsidRPr="00B77996">
        <w:rPr>
          <w:rFonts w:asciiTheme="minorHAnsi" w:hAnsiTheme="minorHAnsi"/>
          <w:sz w:val="21"/>
          <w:szCs w:val="21"/>
        </w:rPr>
        <w:t xml:space="preserve"> Stadium</w:t>
      </w:r>
    </w:p>
    <w:p w14:paraId="5ECA23FF" w14:textId="24EBE07E" w:rsidR="00644681" w:rsidRPr="00B77996" w:rsidRDefault="00644681" w:rsidP="00B77996">
      <w:pPr>
        <w:ind w:left="1350"/>
        <w:rPr>
          <w:rFonts w:asciiTheme="minorHAnsi" w:hAnsiTheme="minorHAnsi"/>
          <w:sz w:val="21"/>
          <w:szCs w:val="21"/>
        </w:rPr>
      </w:pPr>
      <w:r w:rsidRPr="00B77996">
        <w:rPr>
          <w:rFonts w:asciiTheme="minorHAnsi" w:hAnsiTheme="minorHAnsi"/>
          <w:sz w:val="21"/>
          <w:szCs w:val="21"/>
        </w:rPr>
        <w:t>DCC are recommending refusal for the recent application.</w:t>
      </w:r>
    </w:p>
    <w:p w14:paraId="47BE1328" w14:textId="77777777" w:rsidR="00644681" w:rsidRPr="00B77996" w:rsidRDefault="00644681" w:rsidP="00B77996">
      <w:pPr>
        <w:ind w:left="1350" w:hanging="720"/>
        <w:rPr>
          <w:rFonts w:asciiTheme="minorHAnsi" w:hAnsiTheme="minorHAnsi"/>
          <w:sz w:val="21"/>
          <w:szCs w:val="21"/>
        </w:rPr>
      </w:pPr>
    </w:p>
    <w:p w14:paraId="5A69B905" w14:textId="675A48C1" w:rsidR="00644681" w:rsidRPr="00B77996" w:rsidRDefault="00644681"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Story Homes</w:t>
      </w:r>
    </w:p>
    <w:p w14:paraId="080FF5ED" w14:textId="2AA0BCE3" w:rsidR="00644681" w:rsidRPr="00B77996" w:rsidRDefault="00644681" w:rsidP="00B77996">
      <w:pPr>
        <w:ind w:left="1350"/>
        <w:rPr>
          <w:rFonts w:asciiTheme="minorHAnsi" w:hAnsiTheme="minorHAnsi"/>
          <w:sz w:val="21"/>
          <w:szCs w:val="21"/>
        </w:rPr>
      </w:pPr>
      <w:r w:rsidRPr="00B77996">
        <w:rPr>
          <w:rFonts w:asciiTheme="minorHAnsi" w:hAnsiTheme="minorHAnsi"/>
          <w:sz w:val="21"/>
          <w:szCs w:val="21"/>
        </w:rPr>
        <w:t>Story Homes are currently carrying out their own consultation – but no application has as yet been lodged with DCC.</w:t>
      </w:r>
    </w:p>
    <w:p w14:paraId="61F1B3FB" w14:textId="77777777" w:rsidR="00644681" w:rsidRPr="00B77996" w:rsidRDefault="00644681" w:rsidP="00B77996">
      <w:pPr>
        <w:ind w:left="1350" w:hanging="720"/>
        <w:rPr>
          <w:rFonts w:asciiTheme="minorHAnsi" w:hAnsiTheme="minorHAnsi"/>
          <w:sz w:val="21"/>
          <w:szCs w:val="21"/>
        </w:rPr>
      </w:pPr>
    </w:p>
    <w:p w14:paraId="09555B6B" w14:textId="558615DB" w:rsidR="00644681" w:rsidRPr="00B77996" w:rsidRDefault="00644681"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Appeal</w:t>
      </w:r>
    </w:p>
    <w:p w14:paraId="14014535" w14:textId="4E8FF48C" w:rsidR="00644681" w:rsidRPr="00B77996" w:rsidRDefault="00644681" w:rsidP="00B77996">
      <w:pPr>
        <w:ind w:left="1350"/>
        <w:rPr>
          <w:rFonts w:asciiTheme="minorHAnsi" w:hAnsiTheme="minorHAnsi"/>
          <w:sz w:val="21"/>
          <w:szCs w:val="21"/>
        </w:rPr>
      </w:pPr>
      <w:r w:rsidRPr="00B77996">
        <w:rPr>
          <w:rFonts w:asciiTheme="minorHAnsi" w:hAnsiTheme="minorHAnsi"/>
          <w:sz w:val="21"/>
          <w:szCs w:val="21"/>
        </w:rPr>
        <w:t>An appeal against DCC’s refusal for alterations to the house on Quarry Road has now been lodged.</w:t>
      </w:r>
    </w:p>
    <w:p w14:paraId="0412B184" w14:textId="77777777" w:rsidR="004F16A2" w:rsidRPr="00B77996" w:rsidRDefault="004F16A2" w:rsidP="00B77996">
      <w:pPr>
        <w:ind w:left="1350" w:hanging="720"/>
        <w:rPr>
          <w:rFonts w:asciiTheme="minorHAnsi" w:hAnsiTheme="minorHAnsi"/>
          <w:sz w:val="21"/>
          <w:szCs w:val="21"/>
        </w:rPr>
      </w:pPr>
    </w:p>
    <w:p w14:paraId="674FBFB9" w14:textId="34A307B2" w:rsidR="00E006F0" w:rsidRPr="00B77996" w:rsidRDefault="00E006F0"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Dropped kerbs</w:t>
      </w:r>
    </w:p>
    <w:p w14:paraId="51AAE4D8" w14:textId="154FE223" w:rsidR="008E5019" w:rsidRPr="00B77996" w:rsidRDefault="00E006F0" w:rsidP="00B77996">
      <w:pPr>
        <w:ind w:left="1350" w:hanging="720"/>
        <w:rPr>
          <w:rFonts w:asciiTheme="minorHAnsi" w:hAnsiTheme="minorHAnsi"/>
          <w:sz w:val="21"/>
          <w:szCs w:val="21"/>
        </w:rPr>
      </w:pPr>
      <w:r w:rsidRPr="00B77996">
        <w:rPr>
          <w:rFonts w:asciiTheme="minorHAnsi" w:hAnsiTheme="minorHAnsi"/>
          <w:sz w:val="21"/>
          <w:szCs w:val="21"/>
        </w:rPr>
        <w:t xml:space="preserve">  </w:t>
      </w:r>
      <w:r w:rsidR="00B77996" w:rsidRPr="00B77996">
        <w:rPr>
          <w:rFonts w:asciiTheme="minorHAnsi" w:hAnsiTheme="minorHAnsi"/>
          <w:sz w:val="21"/>
          <w:szCs w:val="21"/>
        </w:rPr>
        <w:tab/>
      </w:r>
      <w:r w:rsidRPr="00B77996">
        <w:rPr>
          <w:rFonts w:asciiTheme="minorHAnsi" w:hAnsiTheme="minorHAnsi"/>
          <w:sz w:val="21"/>
          <w:szCs w:val="21"/>
        </w:rPr>
        <w:t>This has now been scheduled by DCC in their programme of works.</w:t>
      </w:r>
    </w:p>
    <w:p w14:paraId="5FD3B291" w14:textId="77777777" w:rsidR="0082070A" w:rsidRPr="00B77996" w:rsidRDefault="0082070A" w:rsidP="0082070A">
      <w:pPr>
        <w:ind w:left="1440"/>
        <w:rPr>
          <w:rFonts w:asciiTheme="minorHAnsi" w:hAnsiTheme="minorHAnsi"/>
          <w:sz w:val="21"/>
          <w:szCs w:val="21"/>
        </w:rPr>
      </w:pPr>
    </w:p>
    <w:p w14:paraId="17E69266" w14:textId="478E2A2D" w:rsidR="008E5019" w:rsidRPr="00B77996" w:rsidRDefault="00644681" w:rsidP="00B77996">
      <w:pPr>
        <w:spacing w:line="276" w:lineRule="auto"/>
        <w:ind w:firstLine="576"/>
        <w:rPr>
          <w:rFonts w:asciiTheme="minorHAnsi" w:hAnsiTheme="minorHAnsi"/>
          <w:sz w:val="21"/>
          <w:szCs w:val="21"/>
        </w:rPr>
      </w:pPr>
      <w:r w:rsidRPr="00B77996">
        <w:rPr>
          <w:rFonts w:asciiTheme="minorHAnsi" w:hAnsiTheme="minorHAnsi"/>
          <w:sz w:val="21"/>
          <w:szCs w:val="21"/>
        </w:rPr>
        <w:t>The Chairman thanked Cllr Surtees for attending the meeting and her report.</w:t>
      </w:r>
    </w:p>
    <w:p w14:paraId="6E90E42B" w14:textId="77777777" w:rsidR="00644681" w:rsidRPr="00B77996" w:rsidRDefault="00644681" w:rsidP="0037114A">
      <w:pPr>
        <w:spacing w:line="276" w:lineRule="auto"/>
        <w:rPr>
          <w:rFonts w:asciiTheme="minorHAnsi" w:hAnsiTheme="minorHAnsi"/>
        </w:rPr>
      </w:pPr>
    </w:p>
    <w:p w14:paraId="06A7D2FA" w14:textId="33F4D132" w:rsidR="00C45DF5" w:rsidRPr="00B77996" w:rsidRDefault="00C45DF5" w:rsidP="0082070A">
      <w:pPr>
        <w:pStyle w:val="Heading2"/>
      </w:pPr>
      <w:r w:rsidRPr="00B77996">
        <w:t>Community Centre</w:t>
      </w:r>
    </w:p>
    <w:p w14:paraId="038B08B5" w14:textId="6EF7A9AE" w:rsidR="008E5019" w:rsidRPr="00B77996" w:rsidRDefault="00644681" w:rsidP="0082070A">
      <w:pPr>
        <w:spacing w:line="276" w:lineRule="auto"/>
        <w:ind w:firstLine="576"/>
        <w:rPr>
          <w:rFonts w:asciiTheme="minorHAnsi" w:hAnsiTheme="minorHAnsi"/>
          <w:sz w:val="21"/>
          <w:szCs w:val="21"/>
        </w:rPr>
      </w:pPr>
      <w:r w:rsidRPr="00B77996">
        <w:rPr>
          <w:rFonts w:asciiTheme="minorHAnsi" w:hAnsiTheme="minorHAnsi"/>
          <w:sz w:val="21"/>
          <w:szCs w:val="21"/>
        </w:rPr>
        <w:t xml:space="preserve">The Chairman gave the report </w:t>
      </w:r>
      <w:proofErr w:type="gramStart"/>
      <w:r w:rsidRPr="00B77996">
        <w:rPr>
          <w:rFonts w:asciiTheme="minorHAnsi" w:hAnsiTheme="minorHAnsi"/>
          <w:sz w:val="21"/>
          <w:szCs w:val="21"/>
        </w:rPr>
        <w:t>including:-</w:t>
      </w:r>
      <w:proofErr w:type="gramEnd"/>
    </w:p>
    <w:p w14:paraId="520A44A1" w14:textId="4C3A8694" w:rsidR="00644681" w:rsidRPr="00B77996" w:rsidRDefault="00FC4D1E" w:rsidP="0082070A">
      <w:pPr>
        <w:pStyle w:val="Heading3"/>
        <w:spacing w:line="276" w:lineRule="auto"/>
        <w:ind w:left="1260" w:hanging="630"/>
        <w:rPr>
          <w:rFonts w:asciiTheme="minorHAnsi" w:hAnsiTheme="minorHAnsi"/>
          <w:sz w:val="21"/>
          <w:szCs w:val="21"/>
        </w:rPr>
      </w:pPr>
      <w:r w:rsidRPr="00B77996">
        <w:rPr>
          <w:rFonts w:asciiTheme="minorHAnsi" w:hAnsiTheme="minorHAnsi"/>
          <w:sz w:val="21"/>
          <w:szCs w:val="21"/>
        </w:rPr>
        <w:t>Summer Fayre</w:t>
      </w:r>
    </w:p>
    <w:p w14:paraId="2BA74CD0" w14:textId="31673CE4" w:rsidR="00FC4D1E" w:rsidRPr="00B77996" w:rsidRDefault="00FC4D1E" w:rsidP="0082070A">
      <w:pPr>
        <w:spacing w:line="276" w:lineRule="auto"/>
        <w:ind w:left="1260"/>
        <w:rPr>
          <w:rFonts w:asciiTheme="minorHAnsi" w:hAnsiTheme="minorHAnsi"/>
          <w:sz w:val="21"/>
          <w:szCs w:val="21"/>
        </w:rPr>
      </w:pPr>
      <w:r w:rsidRPr="00B77996">
        <w:rPr>
          <w:rFonts w:asciiTheme="minorHAnsi" w:hAnsiTheme="minorHAnsi"/>
          <w:sz w:val="21"/>
          <w:szCs w:val="21"/>
        </w:rPr>
        <w:t>The recent event was very successful and raised over £800</w:t>
      </w:r>
    </w:p>
    <w:p w14:paraId="2365157D" w14:textId="77777777" w:rsidR="00FC4D1E" w:rsidRPr="00B77996" w:rsidRDefault="00FC4D1E" w:rsidP="0082070A">
      <w:pPr>
        <w:ind w:left="1260" w:hanging="630"/>
        <w:rPr>
          <w:rFonts w:asciiTheme="minorHAnsi" w:hAnsiTheme="minorHAnsi"/>
          <w:sz w:val="10"/>
          <w:szCs w:val="10"/>
        </w:rPr>
      </w:pPr>
    </w:p>
    <w:p w14:paraId="7C49AC63" w14:textId="3698368F" w:rsidR="00FC4D1E" w:rsidRPr="00B77996" w:rsidRDefault="00FC4D1E" w:rsidP="0082070A">
      <w:pPr>
        <w:pStyle w:val="Heading3"/>
        <w:spacing w:line="276" w:lineRule="auto"/>
        <w:ind w:left="1260" w:hanging="630"/>
        <w:rPr>
          <w:rFonts w:asciiTheme="minorHAnsi" w:hAnsiTheme="minorHAnsi"/>
          <w:sz w:val="21"/>
          <w:szCs w:val="21"/>
        </w:rPr>
      </w:pPr>
      <w:r w:rsidRPr="00B77996">
        <w:rPr>
          <w:rFonts w:asciiTheme="minorHAnsi" w:hAnsiTheme="minorHAnsi"/>
          <w:sz w:val="21"/>
          <w:szCs w:val="21"/>
        </w:rPr>
        <w:t>Craft Fair</w:t>
      </w:r>
    </w:p>
    <w:p w14:paraId="6097B218" w14:textId="137B1437" w:rsidR="00FC4D1E" w:rsidRPr="00B77996" w:rsidRDefault="00FC4D1E" w:rsidP="0082070A">
      <w:pPr>
        <w:spacing w:line="276" w:lineRule="auto"/>
        <w:ind w:left="1260"/>
        <w:rPr>
          <w:rFonts w:asciiTheme="minorHAnsi" w:hAnsiTheme="minorHAnsi"/>
          <w:sz w:val="21"/>
          <w:szCs w:val="21"/>
        </w:rPr>
      </w:pPr>
      <w:r w:rsidRPr="00B77996">
        <w:rPr>
          <w:rFonts w:asciiTheme="minorHAnsi" w:hAnsiTheme="minorHAnsi"/>
          <w:sz w:val="21"/>
          <w:szCs w:val="21"/>
        </w:rPr>
        <w:t>The above will be held on 10</w:t>
      </w:r>
      <w:r w:rsidRPr="00B77996">
        <w:rPr>
          <w:rFonts w:asciiTheme="minorHAnsi" w:hAnsiTheme="minorHAnsi"/>
          <w:sz w:val="21"/>
          <w:szCs w:val="21"/>
          <w:vertAlign w:val="superscript"/>
        </w:rPr>
        <w:t>th</w:t>
      </w:r>
      <w:r w:rsidRPr="00B77996">
        <w:rPr>
          <w:rFonts w:asciiTheme="minorHAnsi" w:hAnsiTheme="minorHAnsi"/>
          <w:sz w:val="21"/>
          <w:szCs w:val="21"/>
        </w:rPr>
        <w:t xml:space="preserve"> November.</w:t>
      </w:r>
    </w:p>
    <w:p w14:paraId="2FB6F002" w14:textId="77777777" w:rsidR="008E5019" w:rsidRPr="00B77996" w:rsidRDefault="008E5019" w:rsidP="00E006F0">
      <w:pPr>
        <w:rPr>
          <w:rFonts w:asciiTheme="minorHAnsi" w:hAnsiTheme="minorHAnsi"/>
          <w:sz w:val="10"/>
          <w:szCs w:val="10"/>
        </w:rPr>
      </w:pPr>
    </w:p>
    <w:p w14:paraId="18224556" w14:textId="77F61A13" w:rsidR="008E5019" w:rsidRPr="00B77996" w:rsidRDefault="008E5019" w:rsidP="0082070A">
      <w:pPr>
        <w:pStyle w:val="Heading2"/>
      </w:pPr>
      <w:r w:rsidRPr="00B77996">
        <w:t>East Durham Committee</w:t>
      </w:r>
    </w:p>
    <w:p w14:paraId="7A9F6EDE" w14:textId="67A0DEFF" w:rsidR="008E5019" w:rsidRPr="00B77996" w:rsidRDefault="00FC4D1E" w:rsidP="0082070A">
      <w:pPr>
        <w:spacing w:line="276" w:lineRule="auto"/>
        <w:ind w:left="540"/>
        <w:rPr>
          <w:rFonts w:asciiTheme="minorHAnsi" w:hAnsiTheme="minorHAnsi"/>
          <w:sz w:val="21"/>
          <w:szCs w:val="21"/>
        </w:rPr>
      </w:pPr>
      <w:r w:rsidRPr="00B77996">
        <w:rPr>
          <w:rFonts w:asciiTheme="minorHAnsi" w:hAnsiTheme="minorHAnsi"/>
          <w:sz w:val="21"/>
          <w:szCs w:val="21"/>
        </w:rPr>
        <w:t>The Clerk gave details of the AGM and the quarterly meeting which she attended recently in Easington.</w:t>
      </w:r>
    </w:p>
    <w:p w14:paraId="516D25DF" w14:textId="77777777" w:rsidR="008E5019" w:rsidRPr="00B77996" w:rsidRDefault="008E5019" w:rsidP="0037114A">
      <w:pPr>
        <w:spacing w:line="276" w:lineRule="auto"/>
        <w:rPr>
          <w:rFonts w:asciiTheme="minorHAnsi" w:hAnsiTheme="minorHAnsi"/>
          <w:sz w:val="10"/>
          <w:szCs w:val="10"/>
        </w:rPr>
      </w:pPr>
    </w:p>
    <w:p w14:paraId="6F5566A8" w14:textId="537D9442" w:rsidR="00C45DF5" w:rsidRPr="00B77996" w:rsidRDefault="00FC4D1E" w:rsidP="0082070A">
      <w:pPr>
        <w:pStyle w:val="Heading2"/>
      </w:pPr>
      <w:r w:rsidRPr="00B77996">
        <w:t>Meeting with the ICO Representatives</w:t>
      </w:r>
    </w:p>
    <w:p w14:paraId="41E3F7D2" w14:textId="4BFA38B5" w:rsidR="00FC4D1E" w:rsidRPr="00B77996" w:rsidRDefault="00FC4D1E" w:rsidP="0082070A">
      <w:pPr>
        <w:spacing w:line="276" w:lineRule="auto"/>
        <w:ind w:left="540"/>
        <w:rPr>
          <w:rFonts w:asciiTheme="minorHAnsi" w:hAnsiTheme="minorHAnsi"/>
          <w:sz w:val="21"/>
          <w:szCs w:val="21"/>
        </w:rPr>
      </w:pPr>
      <w:r w:rsidRPr="00B77996">
        <w:rPr>
          <w:rFonts w:asciiTheme="minorHAnsi" w:hAnsiTheme="minorHAnsi"/>
          <w:sz w:val="21"/>
          <w:szCs w:val="21"/>
        </w:rPr>
        <w:t>The Clerk reported on the meeting held earlier in the day with representatives of the above and in regard of GDPR.</w:t>
      </w:r>
    </w:p>
    <w:p w14:paraId="595E503E" w14:textId="77777777" w:rsidR="00FC4D1E" w:rsidRPr="00B77996" w:rsidRDefault="00FC4D1E" w:rsidP="00FC4D1E">
      <w:pPr>
        <w:ind w:left="426"/>
        <w:rPr>
          <w:rFonts w:asciiTheme="minorHAnsi" w:hAnsiTheme="minorHAnsi"/>
          <w:sz w:val="10"/>
          <w:szCs w:val="10"/>
        </w:rPr>
      </w:pPr>
    </w:p>
    <w:p w14:paraId="7104EA45" w14:textId="77777777" w:rsidR="00E006F0" w:rsidRPr="00B77996" w:rsidRDefault="00E006F0" w:rsidP="00FC4D1E">
      <w:pPr>
        <w:ind w:firstLine="450"/>
        <w:rPr>
          <w:rFonts w:asciiTheme="minorHAnsi" w:hAnsiTheme="minorHAnsi"/>
          <w:b/>
          <w:sz w:val="10"/>
          <w:szCs w:val="10"/>
        </w:rPr>
      </w:pPr>
    </w:p>
    <w:p w14:paraId="61A7015D" w14:textId="261F47F4" w:rsidR="00FC4D1E" w:rsidRPr="00B77996" w:rsidRDefault="00FC4D1E" w:rsidP="00FC4D1E">
      <w:pPr>
        <w:ind w:firstLine="450"/>
        <w:rPr>
          <w:rFonts w:asciiTheme="minorHAnsi" w:hAnsiTheme="minorHAnsi"/>
          <w:b/>
          <w:sz w:val="21"/>
          <w:szCs w:val="21"/>
        </w:rPr>
      </w:pPr>
      <w:r w:rsidRPr="00B77996">
        <w:rPr>
          <w:rFonts w:asciiTheme="minorHAnsi" w:hAnsiTheme="minorHAnsi"/>
          <w:b/>
          <w:sz w:val="21"/>
          <w:szCs w:val="21"/>
        </w:rPr>
        <w:t>RESOLVED</w:t>
      </w:r>
    </w:p>
    <w:p w14:paraId="27AA1243" w14:textId="12394839" w:rsidR="008E5019" w:rsidRPr="00B77996" w:rsidRDefault="00FC4D1E" w:rsidP="00FC4D1E">
      <w:pPr>
        <w:ind w:firstLine="450"/>
        <w:rPr>
          <w:rFonts w:asciiTheme="minorHAnsi" w:hAnsiTheme="minorHAnsi"/>
          <w:b/>
          <w:sz w:val="21"/>
          <w:szCs w:val="21"/>
        </w:rPr>
      </w:pPr>
      <w:r w:rsidRPr="00B77996">
        <w:rPr>
          <w:rFonts w:asciiTheme="minorHAnsi" w:hAnsiTheme="minorHAnsi"/>
          <w:b/>
          <w:sz w:val="21"/>
          <w:szCs w:val="21"/>
        </w:rPr>
        <w:t>To receive the reports as above.</w:t>
      </w:r>
    </w:p>
    <w:p w14:paraId="649C445D" w14:textId="77777777" w:rsidR="00E006F0" w:rsidRPr="00B77996" w:rsidRDefault="00E006F0" w:rsidP="00E006F0">
      <w:pPr>
        <w:ind w:firstLine="450"/>
        <w:rPr>
          <w:rFonts w:asciiTheme="minorHAnsi" w:hAnsiTheme="minorHAnsi"/>
          <w:b/>
          <w:sz w:val="10"/>
          <w:szCs w:val="10"/>
        </w:rPr>
      </w:pPr>
    </w:p>
    <w:p w14:paraId="3A5030D2" w14:textId="77777777" w:rsidR="00C45DF5" w:rsidRPr="00B77996" w:rsidRDefault="00C45DF5" w:rsidP="0037114A">
      <w:pPr>
        <w:spacing w:line="276" w:lineRule="auto"/>
        <w:rPr>
          <w:rFonts w:asciiTheme="minorHAnsi" w:hAnsiTheme="minorHAnsi"/>
          <w:sz w:val="10"/>
          <w:szCs w:val="10"/>
        </w:rPr>
      </w:pPr>
    </w:p>
    <w:p w14:paraId="316DB072" w14:textId="77777777" w:rsidR="00C45DF5" w:rsidRDefault="00C45DF5" w:rsidP="0037114A">
      <w:pPr>
        <w:pStyle w:val="Heading1"/>
        <w:spacing w:line="276" w:lineRule="auto"/>
      </w:pPr>
      <w:r w:rsidRPr="00B77996">
        <w:t>Public Participation</w:t>
      </w:r>
    </w:p>
    <w:p w14:paraId="6D6B0D3B" w14:textId="3EE77AE8" w:rsidR="00B77996" w:rsidRDefault="00B77996" w:rsidP="00B77996">
      <w:pPr>
        <w:ind w:left="432"/>
        <w:rPr>
          <w:rFonts w:asciiTheme="minorHAnsi" w:hAnsiTheme="minorHAnsi"/>
          <w:sz w:val="22"/>
          <w:szCs w:val="22"/>
          <w:lang w:eastAsia="en-US"/>
        </w:rPr>
      </w:pPr>
      <w:r w:rsidRPr="00B77996">
        <w:rPr>
          <w:rFonts w:asciiTheme="minorHAnsi" w:hAnsiTheme="minorHAnsi"/>
          <w:sz w:val="22"/>
          <w:szCs w:val="22"/>
          <w:lang w:eastAsia="en-US"/>
        </w:rPr>
        <w:t>The Chairman closed the meeting whilst the public were invited to give their views and comments.</w:t>
      </w:r>
    </w:p>
    <w:p w14:paraId="05DEF5E0" w14:textId="77777777" w:rsidR="00B77996" w:rsidRPr="00B77996" w:rsidRDefault="00B77996" w:rsidP="00B77996">
      <w:pPr>
        <w:ind w:left="432"/>
        <w:rPr>
          <w:rFonts w:asciiTheme="minorHAnsi" w:hAnsiTheme="minorHAnsi"/>
          <w:sz w:val="10"/>
          <w:szCs w:val="10"/>
          <w:lang w:eastAsia="en-US"/>
        </w:rPr>
      </w:pPr>
    </w:p>
    <w:p w14:paraId="428B6915" w14:textId="01082C8B" w:rsidR="008E5019" w:rsidRPr="00B77996" w:rsidRDefault="00E006F0" w:rsidP="00B77996">
      <w:pPr>
        <w:pStyle w:val="Heading2"/>
        <w:ind w:left="450" w:hanging="450"/>
      </w:pPr>
      <w:r w:rsidRPr="00B77996">
        <w:t>Quality Award</w:t>
      </w:r>
    </w:p>
    <w:p w14:paraId="08F6D9A4" w14:textId="1ADDE9D1" w:rsidR="00E006F0" w:rsidRPr="00B77996" w:rsidRDefault="00E006F0" w:rsidP="00B77996">
      <w:pPr>
        <w:spacing w:line="276" w:lineRule="auto"/>
        <w:ind w:left="450"/>
        <w:rPr>
          <w:rFonts w:asciiTheme="minorHAnsi" w:hAnsiTheme="minorHAnsi"/>
          <w:sz w:val="21"/>
          <w:szCs w:val="21"/>
        </w:rPr>
      </w:pPr>
      <w:r w:rsidRPr="00B77996">
        <w:rPr>
          <w:rFonts w:asciiTheme="minorHAnsi" w:hAnsiTheme="minorHAnsi"/>
          <w:sz w:val="21"/>
          <w:szCs w:val="21"/>
        </w:rPr>
        <w:t>The council were congratulated on achieving the Quality Gold Award.</w:t>
      </w:r>
    </w:p>
    <w:p w14:paraId="31A17A4F" w14:textId="4E5FAFFC" w:rsidR="00E006F0" w:rsidRPr="00B77996" w:rsidRDefault="00E006F0" w:rsidP="00B77996">
      <w:pPr>
        <w:spacing w:line="276" w:lineRule="auto"/>
        <w:ind w:left="450"/>
        <w:rPr>
          <w:rFonts w:asciiTheme="minorHAnsi" w:hAnsiTheme="minorHAnsi"/>
          <w:sz w:val="21"/>
          <w:szCs w:val="21"/>
        </w:rPr>
      </w:pPr>
      <w:r w:rsidRPr="00B77996">
        <w:rPr>
          <w:rFonts w:asciiTheme="minorHAnsi" w:hAnsiTheme="minorHAnsi"/>
          <w:sz w:val="21"/>
          <w:szCs w:val="21"/>
        </w:rPr>
        <w:t>The Clerk said she would write to the resident and confirm the web address where the on-line application can be viewed.</w:t>
      </w:r>
    </w:p>
    <w:p w14:paraId="794B352C" w14:textId="77777777" w:rsidR="008E5019" w:rsidRPr="00B77996" w:rsidRDefault="008E5019" w:rsidP="00B77996">
      <w:pPr>
        <w:tabs>
          <w:tab w:val="left" w:pos="993"/>
        </w:tabs>
        <w:ind w:right="-153"/>
        <w:rPr>
          <w:rFonts w:asciiTheme="minorHAnsi" w:hAnsiTheme="minorHAnsi" w:cstheme="minorHAnsi"/>
          <w:sz w:val="21"/>
          <w:szCs w:val="21"/>
        </w:rPr>
      </w:pPr>
    </w:p>
    <w:p w14:paraId="5543E46D" w14:textId="3D1633A3" w:rsidR="008E5019" w:rsidRPr="00B77996" w:rsidRDefault="00E006F0" w:rsidP="00B77996">
      <w:pPr>
        <w:pStyle w:val="Heading2"/>
        <w:ind w:left="450" w:hanging="450"/>
      </w:pPr>
      <w:r w:rsidRPr="00B77996">
        <w:t>Speed limit on Stockton Road and Eagle hall Bank</w:t>
      </w:r>
    </w:p>
    <w:p w14:paraId="5C30CCEC" w14:textId="086D8945" w:rsidR="004F16A2" w:rsidRDefault="00E006F0" w:rsidP="0063672D">
      <w:pPr>
        <w:spacing w:line="276" w:lineRule="auto"/>
        <w:ind w:left="450"/>
        <w:rPr>
          <w:rFonts w:asciiTheme="minorHAnsi" w:hAnsiTheme="minorHAnsi"/>
          <w:sz w:val="21"/>
          <w:szCs w:val="21"/>
        </w:rPr>
      </w:pPr>
      <w:r w:rsidRPr="00B77996">
        <w:rPr>
          <w:rFonts w:asciiTheme="minorHAnsi" w:hAnsiTheme="minorHAnsi"/>
          <w:sz w:val="21"/>
          <w:szCs w:val="21"/>
        </w:rPr>
        <w:t>A resident confirmed that the speed limit has been an ongoing issue for over 30 years.</w:t>
      </w:r>
    </w:p>
    <w:p w14:paraId="6D37CE44" w14:textId="77777777" w:rsidR="0063672D" w:rsidRPr="0063672D" w:rsidRDefault="0063672D" w:rsidP="0063672D">
      <w:pPr>
        <w:ind w:left="450"/>
        <w:rPr>
          <w:rFonts w:asciiTheme="minorHAnsi" w:hAnsiTheme="minorHAnsi"/>
          <w:sz w:val="11"/>
          <w:szCs w:val="11"/>
        </w:rPr>
      </w:pPr>
      <w:bookmarkStart w:id="0" w:name="_GoBack"/>
      <w:bookmarkEnd w:id="0"/>
    </w:p>
    <w:p w14:paraId="0009B797" w14:textId="77777777" w:rsidR="00C45DF5" w:rsidRPr="00B77996" w:rsidRDefault="00C45DF5" w:rsidP="0037114A">
      <w:pPr>
        <w:tabs>
          <w:tab w:val="left" w:pos="993"/>
        </w:tabs>
        <w:spacing w:line="276" w:lineRule="auto"/>
        <w:ind w:right="-153"/>
        <w:rPr>
          <w:rFonts w:asciiTheme="minorHAnsi" w:hAnsiTheme="minorHAnsi" w:cstheme="minorHAnsi"/>
          <w:sz w:val="10"/>
          <w:szCs w:val="10"/>
        </w:rPr>
      </w:pPr>
    </w:p>
    <w:p w14:paraId="0FD4DE65" w14:textId="77777777" w:rsidR="00C45DF5" w:rsidRPr="00B77996" w:rsidRDefault="00C45DF5" w:rsidP="0037114A">
      <w:pPr>
        <w:pStyle w:val="Heading1"/>
        <w:spacing w:line="276" w:lineRule="auto"/>
      </w:pPr>
      <w:r w:rsidRPr="00B77996">
        <w:t xml:space="preserve">Correspondence / emails  </w:t>
      </w:r>
    </w:p>
    <w:p w14:paraId="7464878E" w14:textId="77777777" w:rsidR="00C45DF5" w:rsidRPr="00B77996" w:rsidRDefault="00C45DF5" w:rsidP="00B77996">
      <w:pPr>
        <w:pStyle w:val="Heading2"/>
        <w:ind w:left="450" w:hanging="450"/>
      </w:pPr>
      <w:r w:rsidRPr="00B77996">
        <w:t>Road Crossing</w:t>
      </w:r>
    </w:p>
    <w:p w14:paraId="57326DDF" w14:textId="5067CC63" w:rsidR="004F16A2"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t>A letter has been received from a local resident regarding the speed on Stockton Road and the difficulties in crossing the road to reach the bus stop.</w:t>
      </w:r>
    </w:p>
    <w:p w14:paraId="44ADF2AE" w14:textId="09633796" w:rsidR="004F16A2"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lastRenderedPageBreak/>
        <w:t>Members accepted that this continues to be an ongoing issue but that the Parish Council has done all it can in having the speed limit looked at again. DCC have repeatedly said that the 60mph limit is a credible speed for this type of road and a crossing or reducing the speed cannot be justified.</w:t>
      </w:r>
    </w:p>
    <w:p w14:paraId="3918D9AB" w14:textId="328E3725" w:rsidR="004F16A2" w:rsidRPr="00B77996" w:rsidRDefault="004F16A2"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36C60594" w14:textId="60DB2BF0" w:rsidR="008E5019" w:rsidRPr="00B77996" w:rsidRDefault="004F16A2" w:rsidP="00B77996">
      <w:pPr>
        <w:spacing w:line="276" w:lineRule="auto"/>
        <w:ind w:left="450"/>
        <w:rPr>
          <w:rFonts w:asciiTheme="minorHAnsi" w:hAnsiTheme="minorHAnsi"/>
          <w:b/>
          <w:sz w:val="21"/>
          <w:szCs w:val="21"/>
        </w:rPr>
      </w:pPr>
      <w:r w:rsidRPr="00B77996">
        <w:rPr>
          <w:rFonts w:asciiTheme="minorHAnsi" w:hAnsiTheme="minorHAnsi"/>
          <w:b/>
          <w:sz w:val="21"/>
          <w:szCs w:val="21"/>
        </w:rPr>
        <w:t>To receive the information.</w:t>
      </w:r>
    </w:p>
    <w:p w14:paraId="1D4AF2CF" w14:textId="77777777" w:rsidR="008E5019" w:rsidRPr="00B77996" w:rsidRDefault="008E5019" w:rsidP="005844AB">
      <w:pPr>
        <w:rPr>
          <w:rFonts w:asciiTheme="minorHAnsi" w:hAnsiTheme="minorHAnsi"/>
          <w:sz w:val="10"/>
          <w:szCs w:val="10"/>
        </w:rPr>
      </w:pPr>
    </w:p>
    <w:p w14:paraId="4FB1494A" w14:textId="77777777" w:rsidR="00C45DF5" w:rsidRPr="00B77996" w:rsidRDefault="00C45DF5" w:rsidP="00B77996">
      <w:pPr>
        <w:pStyle w:val="Heading2"/>
        <w:ind w:left="450" w:hanging="450"/>
      </w:pPr>
      <w:r w:rsidRPr="00B77996">
        <w:t xml:space="preserve">Drop curbs </w:t>
      </w:r>
    </w:p>
    <w:p w14:paraId="53316E14" w14:textId="2E995C52" w:rsidR="004F16A2"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t>An e mail has been received by a local resident</w:t>
      </w:r>
      <w:r w:rsidR="00772D5A">
        <w:rPr>
          <w:rFonts w:asciiTheme="minorHAnsi" w:hAnsiTheme="minorHAnsi"/>
          <w:sz w:val="21"/>
          <w:szCs w:val="21"/>
        </w:rPr>
        <w:t xml:space="preserve"> re the footpath from Cold Hesle</w:t>
      </w:r>
      <w:r w:rsidRPr="00B77996">
        <w:rPr>
          <w:rFonts w:asciiTheme="minorHAnsi" w:hAnsiTheme="minorHAnsi"/>
          <w:sz w:val="21"/>
          <w:szCs w:val="21"/>
        </w:rPr>
        <w:t>don to Hawthorn and lack of dropped curbs and also the speed limit on the road.</w:t>
      </w:r>
    </w:p>
    <w:p w14:paraId="5DFED1E7" w14:textId="5A5217C2" w:rsidR="00D16103"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t>It was confirmed that the dropped kerbs and cutting back the overhanging bushes etc along the footpath in question are within DCC’s programme of works for the winter.</w:t>
      </w:r>
    </w:p>
    <w:p w14:paraId="6B931789"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04FAD198"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To receive the information.</w:t>
      </w:r>
    </w:p>
    <w:p w14:paraId="51E8D07C" w14:textId="77777777" w:rsidR="005844AB" w:rsidRPr="00B77996" w:rsidRDefault="005844AB" w:rsidP="005844AB">
      <w:pPr>
        <w:ind w:left="990"/>
        <w:rPr>
          <w:rFonts w:asciiTheme="minorHAnsi" w:hAnsiTheme="minorHAnsi"/>
          <w:sz w:val="10"/>
          <w:szCs w:val="10"/>
        </w:rPr>
      </w:pPr>
    </w:p>
    <w:p w14:paraId="13C78534" w14:textId="77777777" w:rsidR="00D16103" w:rsidRPr="00B77996" w:rsidRDefault="00D16103" w:rsidP="005844AB">
      <w:pPr>
        <w:rPr>
          <w:rFonts w:asciiTheme="minorHAnsi" w:hAnsiTheme="minorHAnsi"/>
          <w:sz w:val="10"/>
          <w:szCs w:val="10"/>
        </w:rPr>
      </w:pPr>
    </w:p>
    <w:p w14:paraId="5F558980" w14:textId="77777777" w:rsidR="00C45DF5" w:rsidRPr="00B77996" w:rsidRDefault="00C45DF5" w:rsidP="00B77996">
      <w:pPr>
        <w:pStyle w:val="Heading2"/>
        <w:ind w:left="450" w:hanging="450"/>
      </w:pPr>
      <w:r w:rsidRPr="00B77996">
        <w:t>Ledbury Briefing</w:t>
      </w:r>
    </w:p>
    <w:p w14:paraId="22DCC4FC" w14:textId="0C948D27" w:rsidR="005844AB" w:rsidRPr="00B77996" w:rsidRDefault="005844AB" w:rsidP="00B77996">
      <w:pPr>
        <w:spacing w:line="276" w:lineRule="auto"/>
        <w:ind w:left="450"/>
        <w:rPr>
          <w:rFonts w:asciiTheme="minorHAnsi" w:hAnsiTheme="minorHAnsi"/>
        </w:rPr>
      </w:pPr>
      <w:r w:rsidRPr="00B77996">
        <w:rPr>
          <w:rFonts w:asciiTheme="minorHAnsi" w:hAnsiTheme="minorHAnsi"/>
        </w:rPr>
        <w:t>The Clerk gave details of the Ledbury Case and the implications for Paris</w:t>
      </w:r>
      <w:r w:rsidR="0064011A">
        <w:rPr>
          <w:rFonts w:asciiTheme="minorHAnsi" w:hAnsiTheme="minorHAnsi"/>
        </w:rPr>
        <w:t>h</w:t>
      </w:r>
      <w:r w:rsidRPr="00B77996">
        <w:rPr>
          <w:rFonts w:asciiTheme="minorHAnsi" w:hAnsiTheme="minorHAnsi"/>
        </w:rPr>
        <w:t>/ Town Councils.</w:t>
      </w:r>
    </w:p>
    <w:p w14:paraId="3D5C809D"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20BEED51"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To receive the information.</w:t>
      </w:r>
    </w:p>
    <w:p w14:paraId="25475A36" w14:textId="77777777" w:rsidR="005844AB" w:rsidRPr="00B77996" w:rsidRDefault="005844AB" w:rsidP="005844AB">
      <w:pPr>
        <w:ind w:left="990"/>
        <w:rPr>
          <w:rFonts w:asciiTheme="minorHAnsi" w:hAnsiTheme="minorHAnsi"/>
        </w:rPr>
      </w:pPr>
    </w:p>
    <w:p w14:paraId="727BC343" w14:textId="77777777" w:rsidR="00C45DF5" w:rsidRPr="00B77996" w:rsidRDefault="00C45DF5" w:rsidP="0037114A">
      <w:pPr>
        <w:pStyle w:val="Heading1"/>
        <w:spacing w:line="276" w:lineRule="auto"/>
      </w:pPr>
      <w:r w:rsidRPr="00B77996">
        <w:t xml:space="preserve">Financial:  </w:t>
      </w:r>
    </w:p>
    <w:p w14:paraId="70ABD877" w14:textId="77777777" w:rsidR="00133C6E" w:rsidRPr="00B77996" w:rsidRDefault="00133C6E" w:rsidP="0082070A">
      <w:pPr>
        <w:pStyle w:val="Heading2"/>
      </w:pPr>
      <w:r w:rsidRPr="00B77996">
        <w:t>RESOLVED</w:t>
      </w:r>
    </w:p>
    <w:p w14:paraId="42E7DC5A" w14:textId="3440220C" w:rsidR="00FA7519" w:rsidRPr="00B77996" w:rsidRDefault="00C45DF5" w:rsidP="00B77996">
      <w:pPr>
        <w:ind w:left="270" w:firstLine="360"/>
        <w:rPr>
          <w:rFonts w:asciiTheme="minorHAnsi" w:hAnsiTheme="minorHAnsi"/>
          <w:b/>
          <w:sz w:val="21"/>
          <w:szCs w:val="21"/>
        </w:rPr>
      </w:pPr>
      <w:r w:rsidRPr="00B77996">
        <w:rPr>
          <w:rFonts w:asciiTheme="minorHAnsi" w:hAnsiTheme="minorHAnsi"/>
          <w:b/>
          <w:sz w:val="21"/>
          <w:szCs w:val="21"/>
        </w:rPr>
        <w:t xml:space="preserve">To </w:t>
      </w:r>
      <w:proofErr w:type="gramStart"/>
      <w:r w:rsidR="00133C6E" w:rsidRPr="00B77996">
        <w:rPr>
          <w:rFonts w:asciiTheme="minorHAnsi" w:hAnsiTheme="minorHAnsi"/>
          <w:b/>
          <w:sz w:val="21"/>
          <w:szCs w:val="21"/>
        </w:rPr>
        <w:t xml:space="preserve">approve </w:t>
      </w:r>
      <w:r w:rsidRPr="00B77996">
        <w:rPr>
          <w:rFonts w:asciiTheme="minorHAnsi" w:hAnsiTheme="minorHAnsi"/>
          <w:b/>
          <w:sz w:val="21"/>
          <w:szCs w:val="21"/>
        </w:rPr>
        <w:t xml:space="preserve"> the</w:t>
      </w:r>
      <w:proofErr w:type="gramEnd"/>
      <w:r w:rsidRPr="00B77996">
        <w:rPr>
          <w:rFonts w:asciiTheme="minorHAnsi" w:hAnsiTheme="minorHAnsi"/>
          <w:b/>
          <w:sz w:val="21"/>
          <w:szCs w:val="21"/>
        </w:rPr>
        <w:t xml:space="preserve"> monies to be paid by the Clerk since the last meeting </w:t>
      </w:r>
    </w:p>
    <w:p w14:paraId="08B269A8" w14:textId="77777777" w:rsidR="00133C6E" w:rsidRPr="00B77996" w:rsidRDefault="00133C6E" w:rsidP="00133C6E">
      <w:pPr>
        <w:ind w:left="270" w:firstLine="720"/>
        <w:rPr>
          <w:rFonts w:asciiTheme="minorHAnsi" w:hAnsiTheme="minorHAnsi"/>
          <w:b/>
          <w:sz w:val="21"/>
          <w:szCs w:val="21"/>
        </w:rPr>
      </w:pPr>
    </w:p>
    <w:tbl>
      <w:tblPr>
        <w:tblW w:w="692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375"/>
        <w:gridCol w:w="1836"/>
        <w:gridCol w:w="1755"/>
        <w:gridCol w:w="1007"/>
      </w:tblGrid>
      <w:tr w:rsidR="00133C6E" w:rsidRPr="00B77996" w14:paraId="5920D8BF" w14:textId="77777777" w:rsidTr="00B77996">
        <w:trPr>
          <w:trHeight w:val="285"/>
        </w:trPr>
        <w:tc>
          <w:tcPr>
            <w:tcW w:w="947" w:type="dxa"/>
            <w:shd w:val="clear" w:color="auto" w:fill="auto"/>
            <w:hideMark/>
          </w:tcPr>
          <w:p w14:paraId="0B990FE6"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100948</w:t>
            </w:r>
          </w:p>
        </w:tc>
        <w:tc>
          <w:tcPr>
            <w:tcW w:w="1375" w:type="dxa"/>
            <w:shd w:val="clear" w:color="auto" w:fill="auto"/>
            <w:noWrap/>
            <w:hideMark/>
          </w:tcPr>
          <w:p w14:paraId="0A03A407"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18/06/2018</w:t>
            </w:r>
          </w:p>
        </w:tc>
        <w:tc>
          <w:tcPr>
            <w:tcW w:w="1836" w:type="dxa"/>
            <w:shd w:val="clear" w:color="auto" w:fill="auto"/>
            <w:hideMark/>
          </w:tcPr>
          <w:p w14:paraId="48B8603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Land registry</w:t>
            </w:r>
          </w:p>
        </w:tc>
        <w:tc>
          <w:tcPr>
            <w:tcW w:w="1755" w:type="dxa"/>
            <w:shd w:val="clear" w:color="auto" w:fill="auto"/>
            <w:hideMark/>
          </w:tcPr>
          <w:p w14:paraId="6450A068"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 xml:space="preserve">Plan </w:t>
            </w:r>
          </w:p>
        </w:tc>
        <w:tc>
          <w:tcPr>
            <w:tcW w:w="1007" w:type="dxa"/>
            <w:shd w:val="clear" w:color="auto" w:fill="auto"/>
            <w:hideMark/>
          </w:tcPr>
          <w:p w14:paraId="0426A1F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£3.00</w:t>
            </w:r>
          </w:p>
        </w:tc>
      </w:tr>
      <w:tr w:rsidR="00133C6E" w:rsidRPr="00B77996" w14:paraId="33EC849C" w14:textId="77777777" w:rsidTr="00B77996">
        <w:trPr>
          <w:trHeight w:val="285"/>
        </w:trPr>
        <w:tc>
          <w:tcPr>
            <w:tcW w:w="947" w:type="dxa"/>
            <w:shd w:val="clear" w:color="auto" w:fill="auto"/>
            <w:hideMark/>
          </w:tcPr>
          <w:p w14:paraId="5C280AED"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100949</w:t>
            </w:r>
          </w:p>
        </w:tc>
        <w:tc>
          <w:tcPr>
            <w:tcW w:w="1375" w:type="dxa"/>
            <w:shd w:val="clear" w:color="auto" w:fill="auto"/>
            <w:noWrap/>
            <w:hideMark/>
          </w:tcPr>
          <w:p w14:paraId="07380363"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0AE6A5E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One.com</w:t>
            </w:r>
          </w:p>
        </w:tc>
        <w:tc>
          <w:tcPr>
            <w:tcW w:w="1755" w:type="dxa"/>
            <w:shd w:val="clear" w:color="auto" w:fill="auto"/>
            <w:hideMark/>
          </w:tcPr>
          <w:p w14:paraId="4D77B748"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Website</w:t>
            </w:r>
          </w:p>
        </w:tc>
        <w:tc>
          <w:tcPr>
            <w:tcW w:w="1007" w:type="dxa"/>
            <w:shd w:val="clear" w:color="auto" w:fill="auto"/>
            <w:hideMark/>
          </w:tcPr>
          <w:p w14:paraId="04BF249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£71.62</w:t>
            </w:r>
          </w:p>
        </w:tc>
      </w:tr>
      <w:tr w:rsidR="00133C6E" w:rsidRPr="00B77996" w14:paraId="0C46128F" w14:textId="77777777" w:rsidTr="00B77996">
        <w:trPr>
          <w:trHeight w:val="285"/>
        </w:trPr>
        <w:tc>
          <w:tcPr>
            <w:tcW w:w="947" w:type="dxa"/>
            <w:shd w:val="clear" w:color="auto" w:fill="auto"/>
            <w:hideMark/>
          </w:tcPr>
          <w:p w14:paraId="13A82BE4"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100950</w:t>
            </w:r>
          </w:p>
        </w:tc>
        <w:tc>
          <w:tcPr>
            <w:tcW w:w="1375" w:type="dxa"/>
            <w:shd w:val="clear" w:color="auto" w:fill="auto"/>
            <w:noWrap/>
            <w:hideMark/>
          </w:tcPr>
          <w:p w14:paraId="35A88DC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1E544E8F"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Parker Bulbs</w:t>
            </w:r>
          </w:p>
        </w:tc>
        <w:tc>
          <w:tcPr>
            <w:tcW w:w="1755" w:type="dxa"/>
            <w:shd w:val="clear" w:color="auto" w:fill="auto"/>
            <w:hideMark/>
          </w:tcPr>
          <w:p w14:paraId="23568510"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Bulbs</w:t>
            </w:r>
          </w:p>
        </w:tc>
        <w:tc>
          <w:tcPr>
            <w:tcW w:w="1007" w:type="dxa"/>
            <w:shd w:val="clear" w:color="auto" w:fill="auto"/>
            <w:hideMark/>
          </w:tcPr>
          <w:p w14:paraId="493B8AB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£290.10</w:t>
            </w:r>
          </w:p>
        </w:tc>
      </w:tr>
      <w:tr w:rsidR="00133C6E" w:rsidRPr="00B77996" w14:paraId="296C8762" w14:textId="77777777" w:rsidTr="00B77996">
        <w:trPr>
          <w:trHeight w:val="285"/>
        </w:trPr>
        <w:tc>
          <w:tcPr>
            <w:tcW w:w="947" w:type="dxa"/>
            <w:shd w:val="clear" w:color="auto" w:fill="auto"/>
            <w:hideMark/>
          </w:tcPr>
          <w:p w14:paraId="7742BDA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100951</w:t>
            </w:r>
          </w:p>
        </w:tc>
        <w:tc>
          <w:tcPr>
            <w:tcW w:w="1375" w:type="dxa"/>
            <w:shd w:val="clear" w:color="auto" w:fill="auto"/>
            <w:noWrap/>
            <w:hideMark/>
          </w:tcPr>
          <w:p w14:paraId="5671C6D8"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65E621F6"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Amazon</w:t>
            </w:r>
          </w:p>
        </w:tc>
        <w:tc>
          <w:tcPr>
            <w:tcW w:w="1755" w:type="dxa"/>
            <w:shd w:val="clear" w:color="auto" w:fill="auto"/>
            <w:hideMark/>
          </w:tcPr>
          <w:p w14:paraId="48B1BDDF"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Frame award</w:t>
            </w:r>
          </w:p>
        </w:tc>
        <w:tc>
          <w:tcPr>
            <w:tcW w:w="1007" w:type="dxa"/>
            <w:shd w:val="clear" w:color="auto" w:fill="auto"/>
            <w:hideMark/>
          </w:tcPr>
          <w:p w14:paraId="65CDF63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£4.89</w:t>
            </w:r>
          </w:p>
        </w:tc>
      </w:tr>
      <w:tr w:rsidR="00133C6E" w:rsidRPr="00B77996" w14:paraId="6E169DAC" w14:textId="77777777" w:rsidTr="00B77996">
        <w:trPr>
          <w:trHeight w:val="285"/>
        </w:trPr>
        <w:tc>
          <w:tcPr>
            <w:tcW w:w="947" w:type="dxa"/>
            <w:shd w:val="clear" w:color="auto" w:fill="auto"/>
            <w:hideMark/>
          </w:tcPr>
          <w:p w14:paraId="439292C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100952</w:t>
            </w:r>
          </w:p>
        </w:tc>
        <w:tc>
          <w:tcPr>
            <w:tcW w:w="1375" w:type="dxa"/>
            <w:shd w:val="clear" w:color="auto" w:fill="auto"/>
            <w:noWrap/>
            <w:hideMark/>
          </w:tcPr>
          <w:p w14:paraId="6916479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16C46D0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SLCC</w:t>
            </w:r>
          </w:p>
        </w:tc>
        <w:tc>
          <w:tcPr>
            <w:tcW w:w="1755" w:type="dxa"/>
            <w:shd w:val="clear" w:color="auto" w:fill="auto"/>
            <w:hideMark/>
          </w:tcPr>
          <w:p w14:paraId="0896855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Training AA</w:t>
            </w:r>
          </w:p>
        </w:tc>
        <w:tc>
          <w:tcPr>
            <w:tcW w:w="1007" w:type="dxa"/>
            <w:shd w:val="clear" w:color="auto" w:fill="auto"/>
            <w:hideMark/>
          </w:tcPr>
          <w:p w14:paraId="118673D6"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£90.00</w:t>
            </w:r>
          </w:p>
        </w:tc>
      </w:tr>
      <w:tr w:rsidR="00133C6E" w:rsidRPr="00B77996" w14:paraId="3522AF51" w14:textId="77777777" w:rsidTr="00B77996">
        <w:trPr>
          <w:trHeight w:val="285"/>
        </w:trPr>
        <w:tc>
          <w:tcPr>
            <w:tcW w:w="947" w:type="dxa"/>
            <w:shd w:val="clear" w:color="auto" w:fill="auto"/>
            <w:hideMark/>
          </w:tcPr>
          <w:p w14:paraId="74ABD3E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100953</w:t>
            </w:r>
          </w:p>
        </w:tc>
        <w:tc>
          <w:tcPr>
            <w:tcW w:w="1375" w:type="dxa"/>
            <w:shd w:val="clear" w:color="auto" w:fill="auto"/>
            <w:noWrap/>
            <w:hideMark/>
          </w:tcPr>
          <w:p w14:paraId="7EEC5D70"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28/09/2018</w:t>
            </w:r>
          </w:p>
        </w:tc>
        <w:tc>
          <w:tcPr>
            <w:tcW w:w="1836" w:type="dxa"/>
            <w:shd w:val="clear" w:color="auto" w:fill="auto"/>
            <w:hideMark/>
          </w:tcPr>
          <w:p w14:paraId="4CC997E2"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Lesley Swinbank</w:t>
            </w:r>
          </w:p>
        </w:tc>
        <w:tc>
          <w:tcPr>
            <w:tcW w:w="1755" w:type="dxa"/>
            <w:shd w:val="clear" w:color="auto" w:fill="auto"/>
            <w:hideMark/>
          </w:tcPr>
          <w:p w14:paraId="6CD49F3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6 Month salary</w:t>
            </w:r>
          </w:p>
        </w:tc>
        <w:tc>
          <w:tcPr>
            <w:tcW w:w="1007" w:type="dxa"/>
            <w:shd w:val="clear" w:color="auto" w:fill="auto"/>
            <w:hideMark/>
          </w:tcPr>
          <w:p w14:paraId="33ED6404"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£773.36</w:t>
            </w:r>
          </w:p>
        </w:tc>
      </w:tr>
      <w:tr w:rsidR="00133C6E" w:rsidRPr="00B77996" w14:paraId="122C3D26" w14:textId="77777777" w:rsidTr="00B77996">
        <w:trPr>
          <w:trHeight w:val="285"/>
        </w:trPr>
        <w:tc>
          <w:tcPr>
            <w:tcW w:w="947" w:type="dxa"/>
            <w:shd w:val="clear" w:color="auto" w:fill="auto"/>
            <w:hideMark/>
          </w:tcPr>
          <w:p w14:paraId="0EAC834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100954</w:t>
            </w:r>
          </w:p>
        </w:tc>
        <w:tc>
          <w:tcPr>
            <w:tcW w:w="1375" w:type="dxa"/>
            <w:shd w:val="clear" w:color="auto" w:fill="auto"/>
            <w:noWrap/>
            <w:hideMark/>
          </w:tcPr>
          <w:p w14:paraId="0B3608C0"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28/09/2018</w:t>
            </w:r>
          </w:p>
        </w:tc>
        <w:tc>
          <w:tcPr>
            <w:tcW w:w="1836" w:type="dxa"/>
            <w:shd w:val="clear" w:color="auto" w:fill="auto"/>
            <w:hideMark/>
          </w:tcPr>
          <w:p w14:paraId="32FA772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HMRC</w:t>
            </w:r>
          </w:p>
        </w:tc>
        <w:tc>
          <w:tcPr>
            <w:tcW w:w="1755" w:type="dxa"/>
            <w:shd w:val="clear" w:color="auto" w:fill="auto"/>
            <w:hideMark/>
          </w:tcPr>
          <w:p w14:paraId="4DBAF9D9"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 xml:space="preserve">IT </w:t>
            </w:r>
          </w:p>
        </w:tc>
        <w:tc>
          <w:tcPr>
            <w:tcW w:w="1007" w:type="dxa"/>
            <w:shd w:val="clear" w:color="auto" w:fill="auto"/>
            <w:hideMark/>
          </w:tcPr>
          <w:p w14:paraId="190FE76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£515.20</w:t>
            </w:r>
          </w:p>
        </w:tc>
      </w:tr>
      <w:tr w:rsidR="00133C6E" w:rsidRPr="00B77996" w14:paraId="49A9454B" w14:textId="77777777" w:rsidTr="00B77996">
        <w:trPr>
          <w:trHeight w:val="285"/>
        </w:trPr>
        <w:tc>
          <w:tcPr>
            <w:tcW w:w="947" w:type="dxa"/>
            <w:shd w:val="clear" w:color="auto" w:fill="auto"/>
            <w:hideMark/>
          </w:tcPr>
          <w:p w14:paraId="4632842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100955</w:t>
            </w:r>
          </w:p>
        </w:tc>
        <w:tc>
          <w:tcPr>
            <w:tcW w:w="1375" w:type="dxa"/>
            <w:shd w:val="clear" w:color="auto" w:fill="auto"/>
            <w:noWrap/>
            <w:hideMark/>
          </w:tcPr>
          <w:p w14:paraId="1B05234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28/09/2018</w:t>
            </w:r>
          </w:p>
        </w:tc>
        <w:tc>
          <w:tcPr>
            <w:tcW w:w="1836" w:type="dxa"/>
            <w:shd w:val="clear" w:color="auto" w:fill="auto"/>
            <w:hideMark/>
          </w:tcPr>
          <w:p w14:paraId="2F27942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Richardsons</w:t>
            </w:r>
          </w:p>
        </w:tc>
        <w:tc>
          <w:tcPr>
            <w:tcW w:w="1755" w:type="dxa"/>
            <w:shd w:val="clear" w:color="auto" w:fill="auto"/>
            <w:hideMark/>
          </w:tcPr>
          <w:p w14:paraId="1C6BF7A3"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Vouchers</w:t>
            </w:r>
          </w:p>
        </w:tc>
        <w:tc>
          <w:tcPr>
            <w:tcW w:w="1007" w:type="dxa"/>
            <w:shd w:val="clear" w:color="auto" w:fill="auto"/>
            <w:hideMark/>
          </w:tcPr>
          <w:p w14:paraId="7507DCA9"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£50.00</w:t>
            </w:r>
          </w:p>
        </w:tc>
      </w:tr>
    </w:tbl>
    <w:p w14:paraId="3B15B43E" w14:textId="77777777" w:rsidR="00A26179" w:rsidRPr="00B77996" w:rsidRDefault="00A26179" w:rsidP="0037114A">
      <w:pPr>
        <w:spacing w:line="276" w:lineRule="auto"/>
        <w:rPr>
          <w:rFonts w:asciiTheme="minorHAnsi" w:hAnsiTheme="minorHAnsi"/>
        </w:rPr>
      </w:pPr>
    </w:p>
    <w:tbl>
      <w:tblPr>
        <w:tblStyle w:val="TableGrid"/>
        <w:tblpPr w:leftFromText="180" w:rightFromText="180" w:vertAnchor="text" w:horzAnchor="page" w:tblpX="2350" w:tblpY="525"/>
        <w:tblW w:w="0" w:type="auto"/>
        <w:tblLook w:val="04A0" w:firstRow="1" w:lastRow="0" w:firstColumn="1" w:lastColumn="0" w:noHBand="0" w:noVBand="1"/>
      </w:tblPr>
      <w:tblGrid>
        <w:gridCol w:w="2440"/>
        <w:gridCol w:w="1645"/>
        <w:gridCol w:w="1650"/>
      </w:tblGrid>
      <w:tr w:rsidR="00F76420" w:rsidRPr="00B77996" w14:paraId="266F2A00" w14:textId="77777777" w:rsidTr="00133C6E">
        <w:trPr>
          <w:trHeight w:val="320"/>
        </w:trPr>
        <w:tc>
          <w:tcPr>
            <w:tcW w:w="2440" w:type="dxa"/>
            <w:noWrap/>
            <w:hideMark/>
          </w:tcPr>
          <w:p w14:paraId="60BAE5DE"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Opening Balances</w:t>
            </w:r>
          </w:p>
        </w:tc>
        <w:tc>
          <w:tcPr>
            <w:tcW w:w="1645" w:type="dxa"/>
            <w:noWrap/>
            <w:hideMark/>
          </w:tcPr>
          <w:p w14:paraId="7D11661D"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1F875907"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£17,988.68</w:t>
            </w:r>
          </w:p>
        </w:tc>
      </w:tr>
      <w:tr w:rsidR="00F76420" w:rsidRPr="00B77996" w14:paraId="0D850A1A" w14:textId="77777777" w:rsidTr="00133C6E">
        <w:trPr>
          <w:trHeight w:val="320"/>
        </w:trPr>
        <w:tc>
          <w:tcPr>
            <w:tcW w:w="2440" w:type="dxa"/>
            <w:noWrap/>
            <w:hideMark/>
          </w:tcPr>
          <w:p w14:paraId="11AB0E48"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Business</w:t>
            </w:r>
          </w:p>
        </w:tc>
        <w:tc>
          <w:tcPr>
            <w:tcW w:w="1645" w:type="dxa"/>
            <w:noWrap/>
            <w:hideMark/>
          </w:tcPr>
          <w:p w14:paraId="6A4F902F"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£9,109.99</w:t>
            </w:r>
          </w:p>
        </w:tc>
        <w:tc>
          <w:tcPr>
            <w:tcW w:w="1650" w:type="dxa"/>
            <w:noWrap/>
            <w:hideMark/>
          </w:tcPr>
          <w:p w14:paraId="095B457A"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62FB8BF6" w14:textId="77777777" w:rsidTr="00133C6E">
        <w:trPr>
          <w:trHeight w:val="320"/>
        </w:trPr>
        <w:tc>
          <w:tcPr>
            <w:tcW w:w="2440" w:type="dxa"/>
            <w:noWrap/>
            <w:hideMark/>
          </w:tcPr>
          <w:p w14:paraId="43E14470"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Current</w:t>
            </w:r>
          </w:p>
        </w:tc>
        <w:tc>
          <w:tcPr>
            <w:tcW w:w="1645" w:type="dxa"/>
            <w:noWrap/>
            <w:hideMark/>
          </w:tcPr>
          <w:p w14:paraId="340B50FC"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£8,878.69</w:t>
            </w:r>
          </w:p>
        </w:tc>
        <w:tc>
          <w:tcPr>
            <w:tcW w:w="1650" w:type="dxa"/>
            <w:noWrap/>
            <w:hideMark/>
          </w:tcPr>
          <w:p w14:paraId="312E9449"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6B5F9FFF" w14:textId="77777777" w:rsidTr="00133C6E">
        <w:trPr>
          <w:trHeight w:val="320"/>
        </w:trPr>
        <w:tc>
          <w:tcPr>
            <w:tcW w:w="2440" w:type="dxa"/>
            <w:noWrap/>
            <w:hideMark/>
          </w:tcPr>
          <w:p w14:paraId="6735353B"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 xml:space="preserve">Receipts To date </w:t>
            </w:r>
          </w:p>
        </w:tc>
        <w:tc>
          <w:tcPr>
            <w:tcW w:w="1645" w:type="dxa"/>
            <w:noWrap/>
            <w:hideMark/>
          </w:tcPr>
          <w:p w14:paraId="7F48029A"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0898DCEA"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£9,225.75</w:t>
            </w:r>
          </w:p>
        </w:tc>
      </w:tr>
      <w:tr w:rsidR="00F76420" w:rsidRPr="00B77996" w14:paraId="61490688" w14:textId="77777777" w:rsidTr="00133C6E">
        <w:trPr>
          <w:trHeight w:val="320"/>
        </w:trPr>
        <w:tc>
          <w:tcPr>
            <w:tcW w:w="2440" w:type="dxa"/>
            <w:noWrap/>
            <w:hideMark/>
          </w:tcPr>
          <w:p w14:paraId="4E89F32B"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Payments to date</w:t>
            </w:r>
          </w:p>
        </w:tc>
        <w:tc>
          <w:tcPr>
            <w:tcW w:w="1645" w:type="dxa"/>
            <w:noWrap/>
            <w:hideMark/>
          </w:tcPr>
          <w:p w14:paraId="1D42AA71"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21916128"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£5,221.13</w:t>
            </w:r>
          </w:p>
        </w:tc>
      </w:tr>
      <w:tr w:rsidR="00F76420" w:rsidRPr="00B77996" w14:paraId="5E36A133" w14:textId="77777777" w:rsidTr="00133C6E">
        <w:trPr>
          <w:trHeight w:val="320"/>
        </w:trPr>
        <w:tc>
          <w:tcPr>
            <w:tcW w:w="2440" w:type="dxa"/>
            <w:noWrap/>
            <w:hideMark/>
          </w:tcPr>
          <w:p w14:paraId="4030C27B"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Closing balances</w:t>
            </w:r>
          </w:p>
        </w:tc>
        <w:tc>
          <w:tcPr>
            <w:tcW w:w="1645" w:type="dxa"/>
            <w:noWrap/>
            <w:hideMark/>
          </w:tcPr>
          <w:p w14:paraId="29A1AFF1"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3AE7806D"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£21,993.30</w:t>
            </w:r>
          </w:p>
        </w:tc>
      </w:tr>
      <w:tr w:rsidR="00F76420" w:rsidRPr="00B77996" w14:paraId="13D94F2F" w14:textId="77777777" w:rsidTr="00133C6E">
        <w:trPr>
          <w:trHeight w:val="320"/>
        </w:trPr>
        <w:tc>
          <w:tcPr>
            <w:tcW w:w="2440" w:type="dxa"/>
            <w:noWrap/>
            <w:hideMark/>
          </w:tcPr>
          <w:p w14:paraId="1F53615D"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Business</w:t>
            </w:r>
          </w:p>
        </w:tc>
        <w:tc>
          <w:tcPr>
            <w:tcW w:w="1645" w:type="dxa"/>
            <w:noWrap/>
            <w:hideMark/>
          </w:tcPr>
          <w:p w14:paraId="5CCADD0A"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£9,469.44</w:t>
            </w:r>
          </w:p>
        </w:tc>
        <w:tc>
          <w:tcPr>
            <w:tcW w:w="1650" w:type="dxa"/>
            <w:noWrap/>
            <w:hideMark/>
          </w:tcPr>
          <w:p w14:paraId="6D8EA192"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52C4B88D" w14:textId="77777777" w:rsidTr="00133C6E">
        <w:trPr>
          <w:trHeight w:val="320"/>
        </w:trPr>
        <w:tc>
          <w:tcPr>
            <w:tcW w:w="2440" w:type="dxa"/>
            <w:noWrap/>
            <w:hideMark/>
          </w:tcPr>
          <w:p w14:paraId="12BF7C58"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Current</w:t>
            </w:r>
          </w:p>
        </w:tc>
        <w:tc>
          <w:tcPr>
            <w:tcW w:w="1645" w:type="dxa"/>
            <w:noWrap/>
            <w:hideMark/>
          </w:tcPr>
          <w:p w14:paraId="5711ED45"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£14,739.36</w:t>
            </w:r>
          </w:p>
        </w:tc>
        <w:tc>
          <w:tcPr>
            <w:tcW w:w="1650" w:type="dxa"/>
            <w:noWrap/>
            <w:hideMark/>
          </w:tcPr>
          <w:p w14:paraId="65C85DD6"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0C0045E7" w14:textId="77777777" w:rsidTr="00133C6E">
        <w:trPr>
          <w:trHeight w:val="320"/>
        </w:trPr>
        <w:tc>
          <w:tcPr>
            <w:tcW w:w="2440" w:type="dxa"/>
            <w:noWrap/>
            <w:hideMark/>
          </w:tcPr>
          <w:p w14:paraId="5FE8E2F2"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Total</w:t>
            </w:r>
          </w:p>
        </w:tc>
        <w:tc>
          <w:tcPr>
            <w:tcW w:w="1645" w:type="dxa"/>
            <w:noWrap/>
            <w:hideMark/>
          </w:tcPr>
          <w:p w14:paraId="04574312"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£24,208.80</w:t>
            </w:r>
          </w:p>
        </w:tc>
        <w:tc>
          <w:tcPr>
            <w:tcW w:w="1650" w:type="dxa"/>
            <w:noWrap/>
            <w:hideMark/>
          </w:tcPr>
          <w:p w14:paraId="22B4C542"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5226ACEB" w14:textId="77777777" w:rsidTr="00133C6E">
        <w:trPr>
          <w:trHeight w:val="320"/>
        </w:trPr>
        <w:tc>
          <w:tcPr>
            <w:tcW w:w="2440" w:type="dxa"/>
            <w:noWrap/>
            <w:hideMark/>
          </w:tcPr>
          <w:p w14:paraId="018668FE"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Less u/p to date</w:t>
            </w:r>
          </w:p>
        </w:tc>
        <w:tc>
          <w:tcPr>
            <w:tcW w:w="1645" w:type="dxa"/>
            <w:noWrap/>
            <w:hideMark/>
          </w:tcPr>
          <w:p w14:paraId="1C7682FC"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£2,215.50</w:t>
            </w:r>
          </w:p>
        </w:tc>
        <w:tc>
          <w:tcPr>
            <w:tcW w:w="1650" w:type="dxa"/>
            <w:noWrap/>
            <w:hideMark/>
          </w:tcPr>
          <w:p w14:paraId="098BC58F"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£21,993.30</w:t>
            </w:r>
          </w:p>
        </w:tc>
      </w:tr>
    </w:tbl>
    <w:p w14:paraId="4AB08AAF" w14:textId="4B609B03" w:rsidR="00A26179" w:rsidRPr="00B77996" w:rsidRDefault="00133C6E" w:rsidP="0082070A">
      <w:pPr>
        <w:pStyle w:val="Heading2"/>
      </w:pPr>
      <w:r w:rsidRPr="00B77996">
        <w:t xml:space="preserve">RESOLVED </w:t>
      </w:r>
    </w:p>
    <w:p w14:paraId="58DDADC7" w14:textId="54279542" w:rsidR="00133C6E" w:rsidRPr="00B77996" w:rsidRDefault="00133C6E" w:rsidP="00B77996">
      <w:pPr>
        <w:ind w:left="990" w:hanging="450"/>
        <w:rPr>
          <w:rFonts w:asciiTheme="minorHAnsi" w:hAnsiTheme="minorHAnsi"/>
          <w:b/>
          <w:sz w:val="21"/>
          <w:szCs w:val="21"/>
          <w:lang w:eastAsia="en-US"/>
        </w:rPr>
      </w:pPr>
      <w:r w:rsidRPr="00B77996">
        <w:rPr>
          <w:rFonts w:asciiTheme="minorHAnsi" w:hAnsiTheme="minorHAnsi"/>
          <w:b/>
          <w:sz w:val="21"/>
          <w:szCs w:val="21"/>
          <w:lang w:eastAsia="en-US"/>
        </w:rPr>
        <w:t>To approve the bank reconciliation</w:t>
      </w:r>
    </w:p>
    <w:p w14:paraId="3F8BF52C" w14:textId="77777777" w:rsidR="00133C6E" w:rsidRPr="00B77996" w:rsidRDefault="00133C6E" w:rsidP="00133C6E">
      <w:pPr>
        <w:rPr>
          <w:rFonts w:asciiTheme="minorHAnsi" w:hAnsiTheme="minorHAnsi"/>
          <w:lang w:eastAsia="en-US"/>
        </w:rPr>
      </w:pPr>
    </w:p>
    <w:p w14:paraId="77497A17" w14:textId="77777777" w:rsidR="00133C6E" w:rsidRPr="00B77996" w:rsidRDefault="00133C6E" w:rsidP="00133C6E">
      <w:pPr>
        <w:rPr>
          <w:rFonts w:asciiTheme="minorHAnsi" w:hAnsiTheme="minorHAnsi"/>
          <w:lang w:eastAsia="en-US"/>
        </w:rPr>
      </w:pPr>
    </w:p>
    <w:p w14:paraId="71C54572" w14:textId="77777777" w:rsidR="00A26179" w:rsidRPr="00B77996" w:rsidRDefault="00A26179" w:rsidP="0037114A">
      <w:pPr>
        <w:spacing w:line="276" w:lineRule="auto"/>
        <w:rPr>
          <w:rFonts w:asciiTheme="minorHAnsi" w:hAnsiTheme="minorHAnsi"/>
        </w:rPr>
      </w:pPr>
    </w:p>
    <w:p w14:paraId="49837331" w14:textId="77777777" w:rsidR="007D1E8A" w:rsidRPr="00B77996" w:rsidRDefault="007D1E8A" w:rsidP="0037114A">
      <w:pPr>
        <w:spacing w:line="276" w:lineRule="auto"/>
        <w:rPr>
          <w:rFonts w:asciiTheme="minorHAnsi" w:hAnsiTheme="minorHAnsi"/>
        </w:rPr>
      </w:pPr>
    </w:p>
    <w:p w14:paraId="52E700BB" w14:textId="77777777" w:rsidR="007D1E8A" w:rsidRPr="00B77996" w:rsidRDefault="007D1E8A" w:rsidP="0037114A">
      <w:pPr>
        <w:spacing w:line="276" w:lineRule="auto"/>
        <w:rPr>
          <w:rFonts w:asciiTheme="minorHAnsi" w:hAnsiTheme="minorHAnsi"/>
        </w:rPr>
      </w:pPr>
    </w:p>
    <w:p w14:paraId="0313EF49" w14:textId="77777777" w:rsidR="007D1E8A" w:rsidRPr="00B77996" w:rsidRDefault="007D1E8A" w:rsidP="0037114A">
      <w:pPr>
        <w:spacing w:line="276" w:lineRule="auto"/>
        <w:rPr>
          <w:rFonts w:asciiTheme="minorHAnsi" w:hAnsiTheme="minorHAnsi"/>
        </w:rPr>
      </w:pPr>
    </w:p>
    <w:p w14:paraId="2ECF85D5" w14:textId="77777777" w:rsidR="007D1E8A" w:rsidRPr="00B77996" w:rsidRDefault="007D1E8A" w:rsidP="0037114A">
      <w:pPr>
        <w:spacing w:line="276" w:lineRule="auto"/>
        <w:rPr>
          <w:rFonts w:asciiTheme="minorHAnsi" w:hAnsiTheme="minorHAnsi"/>
        </w:rPr>
      </w:pPr>
    </w:p>
    <w:p w14:paraId="1E666CBC" w14:textId="77777777" w:rsidR="007D1E8A" w:rsidRPr="00B77996" w:rsidRDefault="007D1E8A" w:rsidP="0037114A">
      <w:pPr>
        <w:spacing w:line="276" w:lineRule="auto"/>
        <w:rPr>
          <w:rFonts w:asciiTheme="minorHAnsi" w:hAnsiTheme="minorHAnsi"/>
        </w:rPr>
      </w:pPr>
    </w:p>
    <w:p w14:paraId="6A4E0CB4" w14:textId="77777777" w:rsidR="007D1E8A" w:rsidRPr="00B77996" w:rsidRDefault="007D1E8A" w:rsidP="0037114A">
      <w:pPr>
        <w:spacing w:line="276" w:lineRule="auto"/>
        <w:rPr>
          <w:rFonts w:asciiTheme="minorHAnsi" w:hAnsiTheme="minorHAnsi"/>
        </w:rPr>
      </w:pPr>
    </w:p>
    <w:p w14:paraId="4F4A3B71" w14:textId="77777777" w:rsidR="007D1E8A" w:rsidRDefault="007D1E8A" w:rsidP="0037114A">
      <w:pPr>
        <w:spacing w:line="276" w:lineRule="auto"/>
        <w:rPr>
          <w:rFonts w:asciiTheme="minorHAnsi" w:hAnsiTheme="minorHAnsi"/>
        </w:rPr>
      </w:pPr>
    </w:p>
    <w:p w14:paraId="78081E94" w14:textId="77777777" w:rsidR="00B77996" w:rsidRPr="00B77996" w:rsidRDefault="00B77996" w:rsidP="0037114A">
      <w:pPr>
        <w:spacing w:line="276" w:lineRule="auto"/>
        <w:rPr>
          <w:rFonts w:asciiTheme="minorHAnsi" w:hAnsiTheme="minorHAnsi"/>
        </w:rPr>
      </w:pPr>
    </w:p>
    <w:p w14:paraId="18F7D319" w14:textId="72D7947B" w:rsidR="00C45DF5" w:rsidRPr="00B77996" w:rsidRDefault="00C45DF5" w:rsidP="0082070A">
      <w:pPr>
        <w:pStyle w:val="Heading2"/>
      </w:pPr>
      <w:r w:rsidRPr="00B77996">
        <w:t>½ Year estimates and balances</w:t>
      </w:r>
    </w:p>
    <w:p w14:paraId="34A3C251" w14:textId="200FC8CF" w:rsidR="00FA7519" w:rsidRPr="00B77996" w:rsidRDefault="00133C6E" w:rsidP="007D1E8A">
      <w:pPr>
        <w:spacing w:line="276" w:lineRule="auto"/>
        <w:ind w:left="990" w:hanging="360"/>
        <w:rPr>
          <w:rFonts w:asciiTheme="minorHAnsi" w:hAnsiTheme="minorHAnsi"/>
          <w:sz w:val="21"/>
          <w:szCs w:val="21"/>
        </w:rPr>
      </w:pPr>
      <w:r w:rsidRPr="00B77996">
        <w:rPr>
          <w:rFonts w:asciiTheme="minorHAnsi" w:hAnsiTheme="minorHAnsi"/>
          <w:sz w:val="21"/>
          <w:szCs w:val="21"/>
        </w:rPr>
        <w:t>The above had been circulated.</w:t>
      </w:r>
    </w:p>
    <w:p w14:paraId="53681F8E" w14:textId="0F6E279D" w:rsidR="00133C6E" w:rsidRPr="00B77996" w:rsidRDefault="00133C6E" w:rsidP="007D1E8A">
      <w:pPr>
        <w:spacing w:line="276" w:lineRule="auto"/>
        <w:ind w:left="990" w:hanging="360"/>
        <w:rPr>
          <w:rFonts w:asciiTheme="minorHAnsi" w:hAnsiTheme="minorHAnsi"/>
          <w:b/>
          <w:sz w:val="21"/>
          <w:szCs w:val="21"/>
        </w:rPr>
      </w:pPr>
      <w:r w:rsidRPr="00B77996">
        <w:rPr>
          <w:rFonts w:asciiTheme="minorHAnsi" w:hAnsiTheme="minorHAnsi"/>
          <w:b/>
          <w:sz w:val="21"/>
          <w:szCs w:val="21"/>
        </w:rPr>
        <w:t>RESOLVED</w:t>
      </w:r>
    </w:p>
    <w:p w14:paraId="0FF27207" w14:textId="7AF8E104" w:rsidR="00133C6E" w:rsidRPr="00B77996" w:rsidRDefault="00133C6E" w:rsidP="007D1E8A">
      <w:pPr>
        <w:spacing w:line="276" w:lineRule="auto"/>
        <w:ind w:left="990" w:hanging="360"/>
        <w:rPr>
          <w:rFonts w:asciiTheme="minorHAnsi" w:hAnsiTheme="minorHAnsi"/>
          <w:b/>
          <w:sz w:val="21"/>
          <w:szCs w:val="21"/>
        </w:rPr>
      </w:pPr>
      <w:r w:rsidRPr="00B77996">
        <w:rPr>
          <w:rFonts w:asciiTheme="minorHAnsi" w:hAnsiTheme="minorHAnsi"/>
          <w:b/>
          <w:sz w:val="21"/>
          <w:szCs w:val="21"/>
        </w:rPr>
        <w:t>To approve the ½ Year estimates and balances</w:t>
      </w:r>
    </w:p>
    <w:p w14:paraId="1DBD88F6" w14:textId="77777777" w:rsidR="00FA7519" w:rsidRPr="00B77996" w:rsidRDefault="00FA7519" w:rsidP="00133C6E">
      <w:pPr>
        <w:rPr>
          <w:rFonts w:asciiTheme="minorHAnsi" w:hAnsiTheme="minorHAnsi"/>
          <w:sz w:val="10"/>
          <w:szCs w:val="10"/>
        </w:rPr>
      </w:pPr>
    </w:p>
    <w:p w14:paraId="766A1655" w14:textId="77777777" w:rsidR="00C45DF5" w:rsidRPr="00B77996" w:rsidRDefault="00C45DF5" w:rsidP="0037114A">
      <w:pPr>
        <w:spacing w:line="276" w:lineRule="auto"/>
        <w:rPr>
          <w:rFonts w:asciiTheme="minorHAnsi" w:hAnsiTheme="minorHAnsi"/>
          <w:sz w:val="10"/>
          <w:szCs w:val="10"/>
        </w:rPr>
      </w:pPr>
    </w:p>
    <w:p w14:paraId="5EE7BA2E" w14:textId="77777777" w:rsidR="00C45DF5" w:rsidRPr="00B77996" w:rsidRDefault="00C45DF5" w:rsidP="0037114A">
      <w:pPr>
        <w:pStyle w:val="Heading1"/>
        <w:spacing w:line="276" w:lineRule="auto"/>
      </w:pPr>
      <w:r w:rsidRPr="00B77996">
        <w:t>Training: Information and reports</w:t>
      </w:r>
    </w:p>
    <w:p w14:paraId="7ADE67ED" w14:textId="0658C6E5" w:rsidR="00C45DF5" w:rsidRPr="00B77996" w:rsidRDefault="00133C6E" w:rsidP="00133C6E">
      <w:pPr>
        <w:spacing w:line="276" w:lineRule="auto"/>
        <w:ind w:left="432"/>
        <w:rPr>
          <w:rFonts w:asciiTheme="minorHAnsi" w:hAnsiTheme="minorHAnsi"/>
          <w:sz w:val="22"/>
          <w:szCs w:val="22"/>
        </w:rPr>
      </w:pPr>
      <w:r w:rsidRPr="00B77996">
        <w:rPr>
          <w:rFonts w:asciiTheme="minorHAnsi" w:hAnsiTheme="minorHAnsi"/>
          <w:sz w:val="22"/>
          <w:szCs w:val="22"/>
        </w:rPr>
        <w:t xml:space="preserve">The Chairman reported on the </w:t>
      </w:r>
      <w:r w:rsidR="008958D8" w:rsidRPr="00B77996">
        <w:rPr>
          <w:rFonts w:asciiTheme="minorHAnsi" w:hAnsiTheme="minorHAnsi"/>
          <w:sz w:val="22"/>
          <w:szCs w:val="22"/>
        </w:rPr>
        <w:t>recent</w:t>
      </w:r>
      <w:r w:rsidRPr="00B77996">
        <w:rPr>
          <w:rFonts w:asciiTheme="minorHAnsi" w:hAnsiTheme="minorHAnsi"/>
          <w:sz w:val="22"/>
          <w:szCs w:val="22"/>
        </w:rPr>
        <w:t xml:space="preserve"> training event which he attended at Shildon.</w:t>
      </w:r>
    </w:p>
    <w:p w14:paraId="18977B94" w14:textId="7F44BFC5" w:rsidR="00133C6E" w:rsidRPr="00B77996" w:rsidRDefault="00133C6E" w:rsidP="00133C6E">
      <w:pPr>
        <w:spacing w:line="276" w:lineRule="auto"/>
        <w:ind w:left="432"/>
        <w:rPr>
          <w:rFonts w:asciiTheme="minorHAnsi" w:hAnsiTheme="minorHAnsi"/>
          <w:b/>
          <w:sz w:val="22"/>
          <w:szCs w:val="22"/>
        </w:rPr>
      </w:pPr>
      <w:r w:rsidRPr="00B77996">
        <w:rPr>
          <w:rFonts w:asciiTheme="minorHAnsi" w:hAnsiTheme="minorHAnsi"/>
          <w:b/>
          <w:sz w:val="22"/>
          <w:szCs w:val="22"/>
        </w:rPr>
        <w:t>RESOLVED</w:t>
      </w:r>
    </w:p>
    <w:p w14:paraId="0DE0AC75" w14:textId="767D54B9" w:rsidR="00133C6E" w:rsidRPr="00B77996" w:rsidRDefault="00133C6E" w:rsidP="00133C6E">
      <w:pPr>
        <w:spacing w:line="276" w:lineRule="auto"/>
        <w:ind w:left="432"/>
        <w:rPr>
          <w:rFonts w:asciiTheme="minorHAnsi" w:hAnsiTheme="minorHAnsi"/>
          <w:b/>
          <w:sz w:val="22"/>
          <w:szCs w:val="22"/>
        </w:rPr>
      </w:pPr>
      <w:r w:rsidRPr="00B77996">
        <w:rPr>
          <w:rFonts w:asciiTheme="minorHAnsi" w:hAnsiTheme="minorHAnsi"/>
          <w:b/>
          <w:sz w:val="22"/>
          <w:szCs w:val="22"/>
        </w:rPr>
        <w:t>To receive the information.</w:t>
      </w:r>
    </w:p>
    <w:p w14:paraId="0B7DDC69" w14:textId="77777777" w:rsidR="00133C6E" w:rsidRPr="00B77996" w:rsidRDefault="00133C6E" w:rsidP="007D1E8A">
      <w:pPr>
        <w:ind w:left="432"/>
        <w:rPr>
          <w:rFonts w:asciiTheme="minorHAnsi" w:hAnsiTheme="minorHAnsi"/>
          <w:sz w:val="10"/>
          <w:szCs w:val="10"/>
        </w:rPr>
      </w:pPr>
    </w:p>
    <w:p w14:paraId="4145DA8C" w14:textId="77777777" w:rsidR="00C45DF5" w:rsidRPr="00B77996" w:rsidRDefault="00C45DF5" w:rsidP="0037114A">
      <w:pPr>
        <w:pStyle w:val="Heading1"/>
        <w:spacing w:line="276" w:lineRule="auto"/>
      </w:pPr>
      <w:r w:rsidRPr="00B77996">
        <w:t xml:space="preserve">Current Planning Applications: </w:t>
      </w:r>
    </w:p>
    <w:p w14:paraId="70B1755B" w14:textId="4D41F348" w:rsidR="00C45DF5" w:rsidRPr="00B77996" w:rsidRDefault="00C45DF5" w:rsidP="0082070A">
      <w:pPr>
        <w:pStyle w:val="Heading2"/>
      </w:pPr>
      <w:r w:rsidRPr="00B77996">
        <w:t>Applications re DCC Lists</w:t>
      </w:r>
    </w:p>
    <w:p w14:paraId="62F01BB8" w14:textId="72A88256" w:rsidR="00C45DF5" w:rsidRPr="00B77996" w:rsidRDefault="00133C6E" w:rsidP="00B77996">
      <w:pPr>
        <w:ind w:left="540"/>
        <w:rPr>
          <w:rFonts w:asciiTheme="minorHAnsi" w:hAnsiTheme="minorHAnsi"/>
          <w:sz w:val="21"/>
          <w:szCs w:val="21"/>
        </w:rPr>
      </w:pPr>
      <w:r w:rsidRPr="00B77996">
        <w:rPr>
          <w:rFonts w:asciiTheme="minorHAnsi" w:hAnsiTheme="minorHAnsi"/>
          <w:sz w:val="21"/>
          <w:szCs w:val="21"/>
        </w:rPr>
        <w:t>The Chairman informed members of an application re removal of a lime tree and it being turned down by DCC.</w:t>
      </w:r>
    </w:p>
    <w:p w14:paraId="375AF9D6" w14:textId="77777777" w:rsidR="00FA7519" w:rsidRPr="00B77996" w:rsidRDefault="00FA7519" w:rsidP="007D1E8A">
      <w:pPr>
        <w:rPr>
          <w:rFonts w:asciiTheme="minorHAnsi" w:hAnsiTheme="minorHAnsi"/>
          <w:sz w:val="16"/>
          <w:szCs w:val="16"/>
        </w:rPr>
      </w:pPr>
    </w:p>
    <w:p w14:paraId="30643ED5" w14:textId="77777777" w:rsidR="00C45DF5" w:rsidRPr="00B77996" w:rsidRDefault="00C45DF5" w:rsidP="0037114A">
      <w:pPr>
        <w:pStyle w:val="Heading1"/>
        <w:spacing w:line="276" w:lineRule="auto"/>
      </w:pPr>
      <w:r w:rsidRPr="00B77996">
        <w:t>Events / Information</w:t>
      </w:r>
    </w:p>
    <w:p w14:paraId="10CB34D1" w14:textId="77777777" w:rsidR="00C45DF5" w:rsidRPr="00B77996" w:rsidRDefault="00C45DF5" w:rsidP="00B77996">
      <w:pPr>
        <w:pStyle w:val="Heading2"/>
        <w:ind w:left="450" w:hanging="450"/>
      </w:pPr>
      <w:r w:rsidRPr="00B77996">
        <w:t>Sunflower Competition</w:t>
      </w:r>
    </w:p>
    <w:p w14:paraId="382F4EE6" w14:textId="459D2038" w:rsidR="00FA7519" w:rsidRPr="00B77996" w:rsidRDefault="00133C6E" w:rsidP="00B77996">
      <w:pPr>
        <w:spacing w:line="276" w:lineRule="auto"/>
        <w:ind w:left="900" w:hanging="450"/>
        <w:rPr>
          <w:rFonts w:asciiTheme="minorHAnsi" w:hAnsiTheme="minorHAnsi"/>
          <w:sz w:val="21"/>
          <w:szCs w:val="21"/>
        </w:rPr>
      </w:pPr>
      <w:r w:rsidRPr="00B77996">
        <w:rPr>
          <w:rFonts w:asciiTheme="minorHAnsi" w:hAnsiTheme="minorHAnsi"/>
          <w:sz w:val="21"/>
          <w:szCs w:val="21"/>
        </w:rPr>
        <w:t>The Clerk gave details of the competition and the judging.</w:t>
      </w:r>
    </w:p>
    <w:p w14:paraId="09F2A453" w14:textId="77777777" w:rsidR="00FA7519" w:rsidRPr="00B77996" w:rsidRDefault="00FA7519" w:rsidP="007D1E8A">
      <w:pPr>
        <w:ind w:left="900" w:hanging="450"/>
        <w:rPr>
          <w:rFonts w:asciiTheme="minorHAnsi" w:hAnsiTheme="minorHAnsi"/>
          <w:sz w:val="10"/>
          <w:szCs w:val="10"/>
        </w:rPr>
      </w:pPr>
    </w:p>
    <w:p w14:paraId="3C96C4AB" w14:textId="5F7BF2EE" w:rsidR="00FA7519" w:rsidRPr="00B77996" w:rsidRDefault="00FA7519" w:rsidP="00B77996">
      <w:pPr>
        <w:pStyle w:val="Heading2"/>
        <w:ind w:left="450" w:hanging="450"/>
      </w:pPr>
      <w:r w:rsidRPr="00B77996">
        <w:t xml:space="preserve">Bulb planting </w:t>
      </w:r>
    </w:p>
    <w:p w14:paraId="47B79042" w14:textId="2FBB1002" w:rsidR="00FA7519" w:rsidRPr="00B77996" w:rsidRDefault="00E6403A" w:rsidP="00B77996">
      <w:pPr>
        <w:spacing w:line="276" w:lineRule="auto"/>
        <w:ind w:left="450"/>
        <w:rPr>
          <w:rFonts w:asciiTheme="minorHAnsi" w:hAnsiTheme="minorHAnsi"/>
          <w:sz w:val="21"/>
          <w:szCs w:val="21"/>
        </w:rPr>
      </w:pPr>
      <w:r w:rsidRPr="00B77996">
        <w:rPr>
          <w:rFonts w:asciiTheme="minorHAnsi" w:hAnsiTheme="minorHAnsi"/>
          <w:sz w:val="21"/>
          <w:szCs w:val="21"/>
        </w:rPr>
        <w:t xml:space="preserve">New daffodil and snowdrops have been ordered – as part of the community plant scheme.  The </w:t>
      </w:r>
      <w:r w:rsidR="00133C6E" w:rsidRPr="00B77996">
        <w:rPr>
          <w:rFonts w:asciiTheme="minorHAnsi" w:hAnsiTheme="minorHAnsi"/>
          <w:sz w:val="21"/>
          <w:szCs w:val="21"/>
        </w:rPr>
        <w:t>community bulb planting is Saturday October 13</w:t>
      </w:r>
      <w:r w:rsidR="00133C6E" w:rsidRPr="00B77996">
        <w:rPr>
          <w:rFonts w:asciiTheme="minorHAnsi" w:hAnsiTheme="minorHAnsi"/>
          <w:sz w:val="21"/>
          <w:szCs w:val="21"/>
          <w:vertAlign w:val="superscript"/>
        </w:rPr>
        <w:t>th</w:t>
      </w:r>
      <w:r w:rsidR="00133C6E" w:rsidRPr="00B77996">
        <w:rPr>
          <w:rFonts w:asciiTheme="minorHAnsi" w:hAnsiTheme="minorHAnsi"/>
          <w:sz w:val="21"/>
          <w:szCs w:val="21"/>
        </w:rPr>
        <w:t xml:space="preserve">. </w:t>
      </w:r>
    </w:p>
    <w:p w14:paraId="3F20D21B" w14:textId="77777777" w:rsidR="00E6403A" w:rsidRPr="00B77996" w:rsidRDefault="00E6403A" w:rsidP="007D1E8A">
      <w:pPr>
        <w:ind w:left="900" w:hanging="450"/>
        <w:rPr>
          <w:rFonts w:asciiTheme="minorHAnsi" w:hAnsiTheme="minorHAnsi"/>
          <w:sz w:val="13"/>
          <w:szCs w:val="13"/>
        </w:rPr>
      </w:pPr>
    </w:p>
    <w:p w14:paraId="5EB5FBAF" w14:textId="77777777" w:rsidR="00C45DF5" w:rsidRPr="00B77996" w:rsidRDefault="00C45DF5" w:rsidP="00B77996">
      <w:pPr>
        <w:pStyle w:val="Heading2"/>
        <w:ind w:left="450" w:hanging="450"/>
      </w:pPr>
      <w:r w:rsidRPr="00B77996">
        <w:t>Christmas Events</w:t>
      </w:r>
    </w:p>
    <w:p w14:paraId="68261D19" w14:textId="366B7BCB" w:rsidR="00FA7519" w:rsidRPr="00B77996" w:rsidRDefault="00E6403A" w:rsidP="00B77996">
      <w:pPr>
        <w:spacing w:line="276" w:lineRule="auto"/>
        <w:ind w:left="900" w:hanging="450"/>
        <w:rPr>
          <w:rFonts w:asciiTheme="minorHAnsi" w:hAnsiTheme="minorHAnsi"/>
          <w:sz w:val="21"/>
          <w:szCs w:val="21"/>
        </w:rPr>
      </w:pPr>
      <w:r w:rsidRPr="00B77996">
        <w:rPr>
          <w:rFonts w:asciiTheme="minorHAnsi" w:hAnsiTheme="minorHAnsi"/>
          <w:sz w:val="21"/>
          <w:szCs w:val="21"/>
        </w:rPr>
        <w:t>Members discussed the Christmas events.</w:t>
      </w:r>
    </w:p>
    <w:p w14:paraId="69ECDED0" w14:textId="77777777" w:rsidR="00E6403A" w:rsidRPr="00B77996" w:rsidRDefault="00E6403A" w:rsidP="007D1E8A">
      <w:pPr>
        <w:ind w:firstLine="450"/>
        <w:rPr>
          <w:rFonts w:asciiTheme="minorHAnsi" w:hAnsiTheme="minorHAnsi"/>
          <w:sz w:val="10"/>
          <w:szCs w:val="10"/>
        </w:rPr>
      </w:pPr>
    </w:p>
    <w:p w14:paraId="69C9B20B" w14:textId="51FFC297" w:rsidR="00FA7519" w:rsidRPr="00B77996" w:rsidRDefault="00E6403A" w:rsidP="00E6403A">
      <w:pPr>
        <w:spacing w:line="276" w:lineRule="auto"/>
        <w:ind w:firstLine="450"/>
        <w:rPr>
          <w:rFonts w:asciiTheme="minorHAnsi" w:hAnsiTheme="minorHAnsi"/>
          <w:b/>
          <w:sz w:val="22"/>
          <w:szCs w:val="22"/>
        </w:rPr>
      </w:pPr>
      <w:r w:rsidRPr="00B77996">
        <w:rPr>
          <w:rFonts w:asciiTheme="minorHAnsi" w:hAnsiTheme="minorHAnsi"/>
          <w:b/>
          <w:sz w:val="22"/>
          <w:szCs w:val="22"/>
        </w:rPr>
        <w:t>RESOLVED</w:t>
      </w:r>
    </w:p>
    <w:p w14:paraId="3EC2CB58" w14:textId="2B86B57A" w:rsidR="00E6403A" w:rsidRPr="00B77996" w:rsidRDefault="00E6403A" w:rsidP="00E6403A">
      <w:pPr>
        <w:spacing w:line="276" w:lineRule="auto"/>
        <w:ind w:firstLine="450"/>
        <w:rPr>
          <w:rFonts w:asciiTheme="minorHAnsi" w:hAnsiTheme="minorHAnsi"/>
          <w:b/>
          <w:sz w:val="22"/>
          <w:szCs w:val="22"/>
        </w:rPr>
      </w:pPr>
      <w:r w:rsidRPr="00B77996">
        <w:rPr>
          <w:rFonts w:asciiTheme="minorHAnsi" w:hAnsiTheme="minorHAnsi"/>
          <w:b/>
          <w:sz w:val="22"/>
          <w:szCs w:val="22"/>
        </w:rPr>
        <w:t>To receive the information.</w:t>
      </w:r>
    </w:p>
    <w:p w14:paraId="5BD8E99B" w14:textId="77777777" w:rsidR="00E6403A" w:rsidRPr="00B77996" w:rsidRDefault="00E6403A" w:rsidP="007D1E8A">
      <w:pPr>
        <w:ind w:firstLine="450"/>
        <w:rPr>
          <w:rFonts w:asciiTheme="minorHAnsi" w:hAnsiTheme="minorHAnsi"/>
          <w:sz w:val="10"/>
          <w:szCs w:val="10"/>
        </w:rPr>
      </w:pPr>
    </w:p>
    <w:p w14:paraId="0685468A" w14:textId="77777777" w:rsidR="00C45DF5" w:rsidRPr="00B77996" w:rsidRDefault="00C45DF5" w:rsidP="0037114A">
      <w:pPr>
        <w:spacing w:line="276" w:lineRule="auto"/>
        <w:rPr>
          <w:rFonts w:asciiTheme="minorHAnsi" w:hAnsiTheme="minorHAnsi"/>
          <w:sz w:val="10"/>
          <w:szCs w:val="10"/>
        </w:rPr>
      </w:pPr>
    </w:p>
    <w:p w14:paraId="41EFC711" w14:textId="77777777" w:rsidR="00C45DF5" w:rsidRPr="00B77996" w:rsidRDefault="00C45DF5" w:rsidP="0037114A">
      <w:pPr>
        <w:pStyle w:val="Heading1"/>
        <w:spacing w:line="276" w:lineRule="auto"/>
      </w:pPr>
      <w:r w:rsidRPr="00B77996">
        <w:t xml:space="preserve">Community Plant </w:t>
      </w:r>
      <w:proofErr w:type="gramStart"/>
      <w:r w:rsidRPr="00B77996">
        <w:t>Scheme :</w:t>
      </w:r>
      <w:proofErr w:type="gramEnd"/>
      <w:r w:rsidRPr="00B77996">
        <w:t xml:space="preserve"> </w:t>
      </w:r>
    </w:p>
    <w:p w14:paraId="26B4B417" w14:textId="77777777" w:rsidR="00C45DF5" w:rsidRPr="00B77996" w:rsidRDefault="00C45DF5" w:rsidP="00B77996">
      <w:pPr>
        <w:pStyle w:val="Heading2"/>
        <w:ind w:left="450" w:hanging="450"/>
      </w:pPr>
      <w:r w:rsidRPr="00B77996">
        <w:t>Update re seats and planters</w:t>
      </w:r>
    </w:p>
    <w:p w14:paraId="61478C68" w14:textId="202D17EA" w:rsidR="00FA7519" w:rsidRPr="00B77996" w:rsidRDefault="00E6403A" w:rsidP="00B77996">
      <w:pPr>
        <w:spacing w:line="276" w:lineRule="auto"/>
        <w:ind w:left="450"/>
        <w:rPr>
          <w:rFonts w:asciiTheme="minorHAnsi" w:hAnsiTheme="minorHAnsi"/>
          <w:sz w:val="21"/>
          <w:szCs w:val="21"/>
        </w:rPr>
      </w:pPr>
      <w:r w:rsidRPr="00B77996">
        <w:rPr>
          <w:rFonts w:asciiTheme="minorHAnsi" w:hAnsiTheme="minorHAnsi"/>
          <w:sz w:val="21"/>
          <w:szCs w:val="21"/>
        </w:rPr>
        <w:t>The Clerk gave the update on th</w:t>
      </w:r>
      <w:r w:rsidR="00772D5A">
        <w:rPr>
          <w:rFonts w:asciiTheme="minorHAnsi" w:hAnsiTheme="minorHAnsi"/>
          <w:sz w:val="21"/>
          <w:szCs w:val="21"/>
        </w:rPr>
        <w:t>e above. Concerns were expressed</w:t>
      </w:r>
      <w:r w:rsidRPr="00B77996">
        <w:rPr>
          <w:rFonts w:asciiTheme="minorHAnsi" w:hAnsiTheme="minorHAnsi"/>
          <w:sz w:val="21"/>
          <w:szCs w:val="21"/>
        </w:rPr>
        <w:t xml:space="preserve"> over the siting of the new seat at the North Entrance and possible sites for the additional 2 seats which are to be ordered.</w:t>
      </w:r>
    </w:p>
    <w:p w14:paraId="69C87F7C" w14:textId="16138894" w:rsidR="00E6403A" w:rsidRPr="00B77996" w:rsidRDefault="00E6403A"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7AEAA046" w14:textId="312B2F68" w:rsidR="00E6403A" w:rsidRPr="00B77996" w:rsidRDefault="00E6403A" w:rsidP="00B77996">
      <w:pPr>
        <w:pStyle w:val="Heading1"/>
        <w:numPr>
          <w:ilvl w:val="0"/>
          <w:numId w:val="44"/>
        </w:numPr>
        <w:spacing w:line="276" w:lineRule="auto"/>
        <w:ind w:left="450" w:firstLine="0"/>
        <w:rPr>
          <w:sz w:val="21"/>
          <w:szCs w:val="21"/>
        </w:rPr>
      </w:pPr>
      <w:r w:rsidRPr="00B77996">
        <w:rPr>
          <w:sz w:val="21"/>
          <w:szCs w:val="21"/>
        </w:rPr>
        <w:t>A site meeting to confirm the siting of the seat at the North Entrance to be arranged.</w:t>
      </w:r>
    </w:p>
    <w:p w14:paraId="3861BD1E" w14:textId="269FEA27" w:rsidR="00FA7519" w:rsidRPr="00B77996" w:rsidRDefault="00E6403A" w:rsidP="00772D5A">
      <w:pPr>
        <w:pStyle w:val="Heading1"/>
        <w:numPr>
          <w:ilvl w:val="0"/>
          <w:numId w:val="44"/>
        </w:numPr>
        <w:tabs>
          <w:tab w:val="clear" w:pos="426"/>
          <w:tab w:val="left" w:pos="720"/>
        </w:tabs>
        <w:spacing w:line="276" w:lineRule="auto"/>
        <w:ind w:left="810"/>
        <w:rPr>
          <w:sz w:val="21"/>
          <w:szCs w:val="21"/>
        </w:rPr>
      </w:pPr>
      <w:r w:rsidRPr="00B77996">
        <w:rPr>
          <w:sz w:val="21"/>
          <w:szCs w:val="21"/>
        </w:rPr>
        <w:t>Two additional ‘countryside’ seats to be ordered from Glasdons – sit</w:t>
      </w:r>
      <w:r w:rsidR="00772D5A">
        <w:rPr>
          <w:sz w:val="21"/>
          <w:szCs w:val="21"/>
        </w:rPr>
        <w:t xml:space="preserve">ing near the Rectory and at the </w:t>
      </w:r>
      <w:r w:rsidRPr="00B77996">
        <w:rPr>
          <w:sz w:val="21"/>
          <w:szCs w:val="21"/>
        </w:rPr>
        <w:t xml:space="preserve">junction Stockton Road and </w:t>
      </w:r>
      <w:r w:rsidR="00772D5A">
        <w:rPr>
          <w:sz w:val="21"/>
          <w:szCs w:val="21"/>
        </w:rPr>
        <w:t xml:space="preserve">High </w:t>
      </w:r>
      <w:r w:rsidRPr="00B77996">
        <w:rPr>
          <w:sz w:val="21"/>
          <w:szCs w:val="21"/>
        </w:rPr>
        <w:t>West Lane.</w:t>
      </w:r>
    </w:p>
    <w:p w14:paraId="6CC28FD4" w14:textId="77777777" w:rsidR="00E6403A" w:rsidRPr="00B77996" w:rsidRDefault="00E6403A" w:rsidP="00E6403A">
      <w:pPr>
        <w:rPr>
          <w:rFonts w:asciiTheme="minorHAnsi" w:hAnsiTheme="minorHAnsi"/>
          <w:sz w:val="21"/>
          <w:szCs w:val="21"/>
          <w:lang w:eastAsia="en-US"/>
        </w:rPr>
      </w:pPr>
    </w:p>
    <w:p w14:paraId="7D6D92D2" w14:textId="77777777" w:rsidR="00C45DF5" w:rsidRPr="00B77996" w:rsidRDefault="00C45DF5" w:rsidP="00B77996">
      <w:pPr>
        <w:pStyle w:val="Heading2"/>
        <w:ind w:left="450" w:hanging="450"/>
      </w:pPr>
      <w:r w:rsidRPr="00B77996">
        <w:t xml:space="preserve">Balance Sheet </w:t>
      </w:r>
    </w:p>
    <w:p w14:paraId="18A0F48E" w14:textId="54CFFD6C" w:rsidR="00FA7519" w:rsidRPr="00B77996" w:rsidRDefault="00E6403A" w:rsidP="00B77996">
      <w:pPr>
        <w:spacing w:line="276" w:lineRule="auto"/>
        <w:ind w:left="990" w:hanging="540"/>
        <w:rPr>
          <w:rFonts w:asciiTheme="minorHAnsi" w:hAnsiTheme="minorHAnsi"/>
          <w:sz w:val="21"/>
          <w:szCs w:val="21"/>
        </w:rPr>
      </w:pPr>
      <w:r w:rsidRPr="00B77996">
        <w:rPr>
          <w:rFonts w:asciiTheme="minorHAnsi" w:hAnsiTheme="minorHAnsi"/>
          <w:sz w:val="21"/>
          <w:szCs w:val="21"/>
        </w:rPr>
        <w:t>The balance sheet had been circulated.</w:t>
      </w:r>
    </w:p>
    <w:p w14:paraId="7F149CCA" w14:textId="2ED7343E" w:rsidR="00E6403A" w:rsidRPr="00B77996" w:rsidRDefault="00E6403A" w:rsidP="00B77996">
      <w:pPr>
        <w:spacing w:line="276" w:lineRule="auto"/>
        <w:ind w:left="990" w:hanging="540"/>
        <w:rPr>
          <w:rFonts w:asciiTheme="minorHAnsi" w:hAnsiTheme="minorHAnsi"/>
          <w:b/>
          <w:sz w:val="21"/>
          <w:szCs w:val="21"/>
        </w:rPr>
      </w:pPr>
      <w:r w:rsidRPr="00B77996">
        <w:rPr>
          <w:rFonts w:asciiTheme="minorHAnsi" w:hAnsiTheme="minorHAnsi"/>
          <w:b/>
          <w:sz w:val="21"/>
          <w:szCs w:val="21"/>
        </w:rPr>
        <w:t>RESOLVED</w:t>
      </w:r>
    </w:p>
    <w:p w14:paraId="430893ED" w14:textId="0A95583A" w:rsidR="00FA7519" w:rsidRPr="00B77996" w:rsidRDefault="00E6403A" w:rsidP="00B77996">
      <w:pPr>
        <w:spacing w:line="276" w:lineRule="auto"/>
        <w:ind w:left="990" w:hanging="540"/>
        <w:rPr>
          <w:rFonts w:asciiTheme="minorHAnsi" w:hAnsiTheme="minorHAnsi"/>
          <w:b/>
          <w:sz w:val="21"/>
          <w:szCs w:val="21"/>
        </w:rPr>
      </w:pPr>
      <w:r w:rsidRPr="00B77996">
        <w:rPr>
          <w:rFonts w:asciiTheme="minorHAnsi" w:hAnsiTheme="minorHAnsi"/>
          <w:b/>
          <w:sz w:val="21"/>
          <w:szCs w:val="21"/>
        </w:rPr>
        <w:t>To approve the balance sheet.</w:t>
      </w:r>
    </w:p>
    <w:p w14:paraId="6FA67287" w14:textId="77777777" w:rsidR="00C45DF5" w:rsidRPr="00B77996" w:rsidRDefault="00C45DF5" w:rsidP="0037114A">
      <w:pPr>
        <w:spacing w:line="276" w:lineRule="auto"/>
        <w:rPr>
          <w:rFonts w:asciiTheme="minorHAnsi" w:hAnsiTheme="minorHAnsi"/>
          <w:sz w:val="10"/>
          <w:szCs w:val="10"/>
        </w:rPr>
      </w:pPr>
    </w:p>
    <w:p w14:paraId="5F84A924" w14:textId="77777777" w:rsidR="00C45DF5" w:rsidRPr="00B77996" w:rsidRDefault="00C45DF5" w:rsidP="0037114A">
      <w:pPr>
        <w:pStyle w:val="Heading1"/>
        <w:spacing w:line="276" w:lineRule="auto"/>
      </w:pPr>
      <w:r w:rsidRPr="00B77996">
        <w:t>Fence on land on main street. Information</w:t>
      </w:r>
    </w:p>
    <w:p w14:paraId="0870C33A" w14:textId="16FAE776" w:rsidR="006F7CAF" w:rsidRPr="00B77996" w:rsidRDefault="00E6403A" w:rsidP="00E6403A">
      <w:pPr>
        <w:spacing w:line="276" w:lineRule="auto"/>
        <w:ind w:left="432"/>
        <w:rPr>
          <w:rFonts w:asciiTheme="minorHAnsi" w:hAnsiTheme="minorHAnsi"/>
          <w:color w:val="000000"/>
          <w:sz w:val="22"/>
          <w:szCs w:val="22"/>
        </w:rPr>
      </w:pPr>
      <w:r w:rsidRPr="00B77996">
        <w:rPr>
          <w:rFonts w:asciiTheme="minorHAnsi" w:hAnsiTheme="minorHAnsi"/>
          <w:color w:val="000000"/>
          <w:sz w:val="22"/>
          <w:szCs w:val="22"/>
        </w:rPr>
        <w:t>The Clerk reported that she had purchased the plan of the area in question from Land Registry.</w:t>
      </w:r>
    </w:p>
    <w:p w14:paraId="309D20AA" w14:textId="33F9AFB6" w:rsidR="00E6403A" w:rsidRPr="00B77996" w:rsidRDefault="00E6403A" w:rsidP="00E6403A">
      <w:pPr>
        <w:spacing w:line="276" w:lineRule="auto"/>
        <w:ind w:left="432"/>
        <w:rPr>
          <w:rFonts w:asciiTheme="minorHAnsi" w:hAnsiTheme="minorHAnsi"/>
          <w:color w:val="000000"/>
          <w:sz w:val="22"/>
          <w:szCs w:val="22"/>
        </w:rPr>
      </w:pPr>
      <w:r w:rsidRPr="00B77996">
        <w:rPr>
          <w:rFonts w:asciiTheme="minorHAnsi" w:hAnsiTheme="minorHAnsi"/>
          <w:color w:val="000000"/>
          <w:sz w:val="22"/>
          <w:szCs w:val="22"/>
        </w:rPr>
        <w:t xml:space="preserve">There </w:t>
      </w:r>
      <w:r w:rsidR="008958D8" w:rsidRPr="00B77996">
        <w:rPr>
          <w:rFonts w:asciiTheme="minorHAnsi" w:hAnsiTheme="minorHAnsi"/>
          <w:color w:val="000000"/>
          <w:sz w:val="22"/>
          <w:szCs w:val="22"/>
        </w:rPr>
        <w:t>appeared</w:t>
      </w:r>
      <w:r w:rsidRPr="00B77996">
        <w:rPr>
          <w:rFonts w:asciiTheme="minorHAnsi" w:hAnsiTheme="minorHAnsi"/>
          <w:color w:val="000000"/>
          <w:sz w:val="22"/>
          <w:szCs w:val="22"/>
        </w:rPr>
        <w:t xml:space="preserve"> to be some issues regarding ownership.</w:t>
      </w:r>
    </w:p>
    <w:p w14:paraId="410F73D5" w14:textId="7B46F269" w:rsidR="00E6403A" w:rsidRPr="00B77996" w:rsidRDefault="00E6403A" w:rsidP="00E6403A">
      <w:pPr>
        <w:spacing w:line="276" w:lineRule="auto"/>
        <w:ind w:left="432"/>
        <w:rPr>
          <w:rFonts w:asciiTheme="minorHAnsi" w:hAnsiTheme="minorHAnsi"/>
          <w:b/>
          <w:color w:val="000000"/>
          <w:sz w:val="22"/>
          <w:szCs w:val="22"/>
        </w:rPr>
      </w:pPr>
      <w:r w:rsidRPr="00B77996">
        <w:rPr>
          <w:rFonts w:asciiTheme="minorHAnsi" w:hAnsiTheme="minorHAnsi"/>
          <w:b/>
          <w:color w:val="000000"/>
          <w:sz w:val="22"/>
          <w:szCs w:val="22"/>
        </w:rPr>
        <w:t>RESOLVED</w:t>
      </w:r>
    </w:p>
    <w:p w14:paraId="679C892A" w14:textId="6BCEA465" w:rsidR="00E6403A" w:rsidRPr="00B77996" w:rsidRDefault="00E6403A" w:rsidP="00E6403A">
      <w:pPr>
        <w:spacing w:line="276" w:lineRule="auto"/>
        <w:ind w:left="432"/>
        <w:rPr>
          <w:rFonts w:asciiTheme="minorHAnsi" w:hAnsiTheme="minorHAnsi"/>
          <w:b/>
          <w:sz w:val="22"/>
          <w:szCs w:val="22"/>
        </w:rPr>
      </w:pPr>
      <w:r w:rsidRPr="00B77996">
        <w:rPr>
          <w:rFonts w:asciiTheme="minorHAnsi" w:hAnsiTheme="minorHAnsi"/>
          <w:b/>
          <w:color w:val="000000"/>
          <w:sz w:val="22"/>
          <w:szCs w:val="22"/>
        </w:rPr>
        <w:t>To clarify the situation with DCC</w:t>
      </w:r>
    </w:p>
    <w:p w14:paraId="7F59ACE8" w14:textId="77777777" w:rsidR="00C45DF5" w:rsidRPr="00B77996" w:rsidRDefault="00C45DF5" w:rsidP="007D1E8A">
      <w:pPr>
        <w:rPr>
          <w:rFonts w:asciiTheme="minorHAnsi" w:hAnsiTheme="minorHAnsi"/>
          <w:sz w:val="10"/>
          <w:szCs w:val="10"/>
        </w:rPr>
      </w:pPr>
    </w:p>
    <w:p w14:paraId="2E4B3086" w14:textId="77777777" w:rsidR="00C45DF5" w:rsidRPr="00B77996" w:rsidRDefault="00C45DF5" w:rsidP="0037114A">
      <w:pPr>
        <w:pStyle w:val="Heading1"/>
        <w:spacing w:line="276" w:lineRule="auto"/>
      </w:pPr>
      <w:r w:rsidRPr="00B77996">
        <w:t xml:space="preserve">Date of the next meeting: </w:t>
      </w:r>
    </w:p>
    <w:p w14:paraId="1591626B" w14:textId="77777777" w:rsidR="00C45DF5" w:rsidRPr="00B77996" w:rsidRDefault="00C45DF5" w:rsidP="0082070A">
      <w:pPr>
        <w:pStyle w:val="Heading2"/>
        <w:numPr>
          <w:ilvl w:val="0"/>
          <w:numId w:val="0"/>
        </w:numPr>
        <w:ind w:left="432"/>
      </w:pPr>
      <w:r w:rsidRPr="00B77996">
        <w:t xml:space="preserve">Monthly </w:t>
      </w:r>
      <w:proofErr w:type="gramStart"/>
      <w:r w:rsidRPr="00B77996">
        <w:t>Meeting :</w:t>
      </w:r>
      <w:proofErr w:type="gramEnd"/>
      <w:r w:rsidRPr="00B77996">
        <w:t xml:space="preserve"> </w:t>
      </w:r>
      <w:r w:rsidRPr="00B77996">
        <w:tab/>
        <w:t>7pm : Monday October 15th  2018</w:t>
      </w:r>
    </w:p>
    <w:p w14:paraId="761EE047" w14:textId="77777777" w:rsidR="007D1E8A" w:rsidRPr="00B77996" w:rsidRDefault="007D1E8A" w:rsidP="007D1E8A">
      <w:pPr>
        <w:rPr>
          <w:rFonts w:asciiTheme="minorHAnsi" w:hAnsiTheme="minorHAnsi"/>
        </w:rPr>
      </w:pPr>
    </w:p>
    <w:p w14:paraId="087450FE" w14:textId="1D852BCD" w:rsidR="00D402CF" w:rsidRPr="00B77996" w:rsidRDefault="00085F47" w:rsidP="0037114A">
      <w:pPr>
        <w:spacing w:line="276" w:lineRule="auto"/>
        <w:rPr>
          <w:rFonts w:asciiTheme="minorHAnsi" w:hAnsiTheme="minorHAnsi"/>
          <w:sz w:val="22"/>
          <w:szCs w:val="22"/>
        </w:rPr>
      </w:pPr>
      <w:r w:rsidRPr="00B77996">
        <w:rPr>
          <w:rFonts w:asciiTheme="minorHAnsi" w:hAnsiTheme="minorHAnsi"/>
          <w:sz w:val="22"/>
          <w:szCs w:val="22"/>
        </w:rPr>
        <w:t xml:space="preserve">The Chairman thanked everyone for attending and closed the meeting </w:t>
      </w:r>
      <w:proofErr w:type="gramStart"/>
      <w:r w:rsidRPr="00B77996">
        <w:rPr>
          <w:rFonts w:asciiTheme="minorHAnsi" w:hAnsiTheme="minorHAnsi"/>
          <w:sz w:val="22"/>
          <w:szCs w:val="22"/>
        </w:rPr>
        <w:t>at</w:t>
      </w:r>
      <w:r w:rsidR="007D1E8A" w:rsidRPr="00B77996">
        <w:rPr>
          <w:rFonts w:asciiTheme="minorHAnsi" w:hAnsiTheme="minorHAnsi"/>
          <w:sz w:val="22"/>
          <w:szCs w:val="22"/>
        </w:rPr>
        <w:t xml:space="preserve">  </w:t>
      </w:r>
      <w:r w:rsidR="00E6403A" w:rsidRPr="00B77996">
        <w:rPr>
          <w:rFonts w:asciiTheme="minorHAnsi" w:hAnsiTheme="minorHAnsi"/>
          <w:sz w:val="22"/>
          <w:szCs w:val="22"/>
        </w:rPr>
        <w:t>8.30</w:t>
      </w:r>
      <w:proofErr w:type="gramEnd"/>
      <w:r w:rsidR="00E6403A" w:rsidRPr="00B77996">
        <w:rPr>
          <w:rFonts w:asciiTheme="minorHAnsi" w:hAnsiTheme="minorHAnsi"/>
          <w:sz w:val="22"/>
          <w:szCs w:val="22"/>
        </w:rPr>
        <w:t xml:space="preserve"> p.m.</w:t>
      </w:r>
    </w:p>
    <w:sectPr w:rsidR="00D402CF" w:rsidRPr="00B77996" w:rsidSect="008C35D8">
      <w:headerReference w:type="even" r:id="rId8"/>
      <w:headerReference w:type="default" r:id="rId9"/>
      <w:footerReference w:type="even" r:id="rId10"/>
      <w:footerReference w:type="default" r:id="rId11"/>
      <w:headerReference w:type="first" r:id="rId12"/>
      <w:pgSz w:w="11900" w:h="16820"/>
      <w:pgMar w:top="779" w:right="1136" w:bottom="993" w:left="1134" w:header="709" w:footer="188" w:gutter="0"/>
      <w:pgNumType w:star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C3EA" w14:textId="77777777" w:rsidR="006C2060" w:rsidRDefault="006C2060" w:rsidP="002A151D">
      <w:r>
        <w:separator/>
      </w:r>
    </w:p>
    <w:p w14:paraId="425ECFC9" w14:textId="77777777" w:rsidR="006C2060" w:rsidRDefault="006C2060" w:rsidP="002A151D"/>
  </w:endnote>
  <w:endnote w:type="continuationSeparator" w:id="0">
    <w:p w14:paraId="6467E4EA" w14:textId="77777777" w:rsidR="006C2060" w:rsidRDefault="006C2060" w:rsidP="002A151D">
      <w:r>
        <w:continuationSeparator/>
      </w:r>
    </w:p>
    <w:p w14:paraId="00C5D28F" w14:textId="77777777" w:rsidR="006C2060" w:rsidRDefault="006C2060"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72D">
      <w:rPr>
        <w:rStyle w:val="PageNumber"/>
        <w:noProof/>
      </w:rPr>
      <w:t>15</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29C8" w14:textId="77777777" w:rsidR="006C2060" w:rsidRDefault="006C2060" w:rsidP="002A151D">
      <w:r>
        <w:separator/>
      </w:r>
    </w:p>
    <w:p w14:paraId="0010CA88" w14:textId="77777777" w:rsidR="006C2060" w:rsidRDefault="006C2060" w:rsidP="002A151D"/>
  </w:footnote>
  <w:footnote w:type="continuationSeparator" w:id="0">
    <w:p w14:paraId="070B72D3" w14:textId="77777777" w:rsidR="006C2060" w:rsidRDefault="006C2060" w:rsidP="002A151D">
      <w:r>
        <w:continuationSeparator/>
      </w:r>
    </w:p>
    <w:p w14:paraId="5D40AA38" w14:textId="77777777" w:rsidR="006C2060" w:rsidRDefault="006C2060"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6C2060">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jc w:val="center"/>
      <w:rPr>
        <w:b/>
        <w:sz w:val="28"/>
        <w:szCs w:val="28"/>
      </w:rPr>
    </w:pPr>
    <w:r>
      <w:rPr>
        <w:b/>
        <w:sz w:val="28"/>
        <w:szCs w:val="28"/>
      </w:rPr>
      <w:t>HAWTHORN PARISH Council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6C2060">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D26BB"/>
    <w:multiLevelType w:val="multilevel"/>
    <w:tmpl w:val="AEEADC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8F25F64"/>
    <w:multiLevelType w:val="hybridMultilevel"/>
    <w:tmpl w:val="B9CC6E14"/>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6C7D06"/>
    <w:multiLevelType w:val="hybridMultilevel"/>
    <w:tmpl w:val="2BE6993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12280D"/>
    <w:multiLevelType w:val="hybridMultilevel"/>
    <w:tmpl w:val="75B044D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1A8C33FA"/>
    <w:multiLevelType w:val="hybridMultilevel"/>
    <w:tmpl w:val="75721A20"/>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1">
    <w:nsid w:val="1B721382"/>
    <w:multiLevelType w:val="hybridMultilevel"/>
    <w:tmpl w:val="36F60B60"/>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1BAB34DD"/>
    <w:multiLevelType w:val="hybridMultilevel"/>
    <w:tmpl w:val="69125D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A31DAB"/>
    <w:multiLevelType w:val="hybridMultilevel"/>
    <w:tmpl w:val="B6403B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2B406965"/>
    <w:multiLevelType w:val="hybridMultilevel"/>
    <w:tmpl w:val="2256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B6098"/>
    <w:multiLevelType w:val="hybridMultilevel"/>
    <w:tmpl w:val="F1B4240A"/>
    <w:lvl w:ilvl="0" w:tplc="04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nsid w:val="2DBE0955"/>
    <w:multiLevelType w:val="hybridMultilevel"/>
    <w:tmpl w:val="B94C375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EB3A9F"/>
    <w:multiLevelType w:val="hybridMultilevel"/>
    <w:tmpl w:val="2CD2C72E"/>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3097442F"/>
    <w:multiLevelType w:val="hybridMultilevel"/>
    <w:tmpl w:val="E40414E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316103AD"/>
    <w:multiLevelType w:val="hybridMultilevel"/>
    <w:tmpl w:val="5A76F3A4"/>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2F8105E"/>
    <w:multiLevelType w:val="hybridMultilevel"/>
    <w:tmpl w:val="4C7822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1C4617"/>
    <w:multiLevelType w:val="hybridMultilevel"/>
    <w:tmpl w:val="5DE210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CD0597"/>
    <w:multiLevelType w:val="hybridMultilevel"/>
    <w:tmpl w:val="23F4C49E"/>
    <w:lvl w:ilvl="0" w:tplc="04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3">
    <w:nsid w:val="4A76678E"/>
    <w:multiLevelType w:val="hybridMultilevel"/>
    <w:tmpl w:val="E2241E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
    <w:nsid w:val="4C58231D"/>
    <w:multiLevelType w:val="hybridMultilevel"/>
    <w:tmpl w:val="8AC4130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6">
    <w:nsid w:val="50290920"/>
    <w:multiLevelType w:val="hybridMultilevel"/>
    <w:tmpl w:val="F30E1386"/>
    <w:lvl w:ilvl="0" w:tplc="44F4A4F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nsid w:val="547D05A0"/>
    <w:multiLevelType w:val="hybridMultilevel"/>
    <w:tmpl w:val="D15C4FC2"/>
    <w:lvl w:ilvl="0" w:tplc="54744F2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58563461"/>
    <w:multiLevelType w:val="hybridMultilevel"/>
    <w:tmpl w:val="40C2D042"/>
    <w:lvl w:ilvl="0" w:tplc="04090013">
      <w:start w:val="1"/>
      <w:numFmt w:val="upp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nsid w:val="585B6F9C"/>
    <w:multiLevelType w:val="hybridMultilevel"/>
    <w:tmpl w:val="1ACED4EE"/>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nsid w:val="61E96900"/>
    <w:multiLevelType w:val="hybridMultilevel"/>
    <w:tmpl w:val="65C22858"/>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64B3055A"/>
    <w:multiLevelType w:val="hybridMultilevel"/>
    <w:tmpl w:val="0D26A516"/>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
    <w:nsid w:val="6900024F"/>
    <w:multiLevelType w:val="hybridMultilevel"/>
    <w:tmpl w:val="5E323A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
    <w:nsid w:val="697D2BBF"/>
    <w:multiLevelType w:val="multilevel"/>
    <w:tmpl w:val="EEDABEB6"/>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D134DF6"/>
    <w:multiLevelType w:val="hybridMultilevel"/>
    <w:tmpl w:val="2BE0A634"/>
    <w:lvl w:ilvl="0" w:tplc="04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5">
    <w:nsid w:val="70803E3E"/>
    <w:multiLevelType w:val="hybridMultilevel"/>
    <w:tmpl w:val="311EC226"/>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70F41C59"/>
    <w:multiLevelType w:val="hybridMultilevel"/>
    <w:tmpl w:val="952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C72FB5"/>
    <w:multiLevelType w:val="hybridMultilevel"/>
    <w:tmpl w:val="C8DC24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727B2E9F"/>
    <w:multiLevelType w:val="hybridMultilevel"/>
    <w:tmpl w:val="8E863B98"/>
    <w:lvl w:ilvl="0" w:tplc="04090019">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9">
    <w:nsid w:val="758713F0"/>
    <w:multiLevelType w:val="hybridMultilevel"/>
    <w:tmpl w:val="15AEFB0A"/>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
    <w:nsid w:val="76637466"/>
    <w:multiLevelType w:val="hybridMultilevel"/>
    <w:tmpl w:val="78862ED6"/>
    <w:lvl w:ilvl="0" w:tplc="EF86A384">
      <w:start w:val="1"/>
      <w:numFmt w:val="none"/>
      <w:lvlText w:val="C"/>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41">
    <w:nsid w:val="79337D19"/>
    <w:multiLevelType w:val="hybridMultilevel"/>
    <w:tmpl w:val="147670D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A32CB5"/>
    <w:multiLevelType w:val="hybridMultilevel"/>
    <w:tmpl w:val="A72AA78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nsid w:val="7E3164EB"/>
    <w:multiLevelType w:val="hybridMultilevel"/>
    <w:tmpl w:val="949005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3"/>
  </w:num>
  <w:num w:numId="5">
    <w:abstractNumId w:val="39"/>
  </w:num>
  <w:num w:numId="6">
    <w:abstractNumId w:val="24"/>
  </w:num>
  <w:num w:numId="7">
    <w:abstractNumId w:val="23"/>
  </w:num>
  <w:num w:numId="8">
    <w:abstractNumId w:val="31"/>
  </w:num>
  <w:num w:numId="9">
    <w:abstractNumId w:val="12"/>
  </w:num>
  <w:num w:numId="10">
    <w:abstractNumId w:val="41"/>
  </w:num>
  <w:num w:numId="11">
    <w:abstractNumId w:val="43"/>
  </w:num>
  <w:num w:numId="12">
    <w:abstractNumId w:val="21"/>
  </w:num>
  <w:num w:numId="13">
    <w:abstractNumId w:val="16"/>
  </w:num>
  <w:num w:numId="14">
    <w:abstractNumId w:val="38"/>
  </w:num>
  <w:num w:numId="15">
    <w:abstractNumId w:val="25"/>
  </w:num>
  <w:num w:numId="16">
    <w:abstractNumId w:val="27"/>
  </w:num>
  <w:num w:numId="17">
    <w:abstractNumId w:val="42"/>
  </w:num>
  <w:num w:numId="18">
    <w:abstractNumId w:val="9"/>
  </w:num>
  <w:num w:numId="19">
    <w:abstractNumId w:val="34"/>
  </w:num>
  <w:num w:numId="20">
    <w:abstractNumId w:val="40"/>
  </w:num>
  <w:num w:numId="21">
    <w:abstractNumId w:val="30"/>
  </w:num>
  <w:num w:numId="22">
    <w:abstractNumId w:val="36"/>
  </w:num>
  <w:num w:numId="23">
    <w:abstractNumId w:val="14"/>
  </w:num>
  <w:num w:numId="24">
    <w:abstractNumId w:val="6"/>
  </w:num>
  <w:num w:numId="25">
    <w:abstractNumId w:val="35"/>
  </w:num>
  <w:num w:numId="26">
    <w:abstractNumId w:val="13"/>
  </w:num>
  <w:num w:numId="27">
    <w:abstractNumId w:val="29"/>
  </w:num>
  <w:num w:numId="28">
    <w:abstractNumId w:val="11"/>
  </w:num>
  <w:num w:numId="29">
    <w:abstractNumId w:val="37"/>
  </w:num>
  <w:num w:numId="30">
    <w:abstractNumId w:val="26"/>
  </w:num>
  <w:num w:numId="31">
    <w:abstractNumId w:val="15"/>
  </w:num>
  <w:num w:numId="32">
    <w:abstractNumId w:val="28"/>
  </w:num>
  <w:num w:numId="33">
    <w:abstractNumId w:val="22"/>
  </w:num>
  <w:num w:numId="34">
    <w:abstractNumId w:val="18"/>
  </w:num>
  <w:num w:numId="35">
    <w:abstractNumId w:val="10"/>
  </w:num>
  <w:num w:numId="36">
    <w:abstractNumId w:val="5"/>
  </w:num>
  <w:num w:numId="37">
    <w:abstractNumId w:val="20"/>
  </w:num>
  <w:num w:numId="38">
    <w:abstractNumId w:val="17"/>
  </w:num>
  <w:num w:numId="39">
    <w:abstractNumId w:val="32"/>
  </w:num>
  <w:num w:numId="40">
    <w:abstractNumId w:val="2"/>
  </w:num>
  <w:num w:numId="41">
    <w:abstractNumId w:val="3"/>
  </w:num>
  <w:num w:numId="42">
    <w:abstractNumId w:val="4"/>
  </w:num>
  <w:num w:numId="43">
    <w:abstractNumId w:val="8"/>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2A2"/>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744"/>
    <w:rsid w:val="000A27F5"/>
    <w:rsid w:val="000A30B7"/>
    <w:rsid w:val="000A458C"/>
    <w:rsid w:val="000A487E"/>
    <w:rsid w:val="000A4F92"/>
    <w:rsid w:val="000A5672"/>
    <w:rsid w:val="000A5B58"/>
    <w:rsid w:val="000A7A3B"/>
    <w:rsid w:val="000A7A9C"/>
    <w:rsid w:val="000A7E69"/>
    <w:rsid w:val="000B0394"/>
    <w:rsid w:val="000B091D"/>
    <w:rsid w:val="000B29E7"/>
    <w:rsid w:val="000B3BE4"/>
    <w:rsid w:val="000B3EED"/>
    <w:rsid w:val="000B45FC"/>
    <w:rsid w:val="000B4F58"/>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3466"/>
    <w:rsid w:val="000D49C9"/>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67C"/>
    <w:rsid w:val="0016182C"/>
    <w:rsid w:val="0016495C"/>
    <w:rsid w:val="001652A3"/>
    <w:rsid w:val="00165795"/>
    <w:rsid w:val="00167DAD"/>
    <w:rsid w:val="00170084"/>
    <w:rsid w:val="001701D1"/>
    <w:rsid w:val="00170DAE"/>
    <w:rsid w:val="00170DF4"/>
    <w:rsid w:val="00170E4B"/>
    <w:rsid w:val="00172032"/>
    <w:rsid w:val="001743CA"/>
    <w:rsid w:val="0017672B"/>
    <w:rsid w:val="00176A10"/>
    <w:rsid w:val="00176FAC"/>
    <w:rsid w:val="0018057F"/>
    <w:rsid w:val="00180C2E"/>
    <w:rsid w:val="001813D4"/>
    <w:rsid w:val="00181A50"/>
    <w:rsid w:val="00182E19"/>
    <w:rsid w:val="00183240"/>
    <w:rsid w:val="001837B5"/>
    <w:rsid w:val="0018493A"/>
    <w:rsid w:val="0018509B"/>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4F31"/>
    <w:rsid w:val="001B57C2"/>
    <w:rsid w:val="001B6296"/>
    <w:rsid w:val="001C0C39"/>
    <w:rsid w:val="001C14DD"/>
    <w:rsid w:val="001C1BDF"/>
    <w:rsid w:val="001C1D32"/>
    <w:rsid w:val="001C29DA"/>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6DA"/>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B7599"/>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2189"/>
    <w:rsid w:val="00322E61"/>
    <w:rsid w:val="003232C3"/>
    <w:rsid w:val="003262B5"/>
    <w:rsid w:val="0032700B"/>
    <w:rsid w:val="0032798E"/>
    <w:rsid w:val="00327BDF"/>
    <w:rsid w:val="00330946"/>
    <w:rsid w:val="00331036"/>
    <w:rsid w:val="00332FEB"/>
    <w:rsid w:val="00334104"/>
    <w:rsid w:val="00334454"/>
    <w:rsid w:val="00334488"/>
    <w:rsid w:val="00334ECC"/>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114A"/>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4156"/>
    <w:rsid w:val="003E580E"/>
    <w:rsid w:val="003E59F3"/>
    <w:rsid w:val="003E6000"/>
    <w:rsid w:val="003E679D"/>
    <w:rsid w:val="003F0488"/>
    <w:rsid w:val="003F20D4"/>
    <w:rsid w:val="003F2B8B"/>
    <w:rsid w:val="003F2C97"/>
    <w:rsid w:val="003F3A85"/>
    <w:rsid w:val="003F3ADA"/>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2EA7"/>
    <w:rsid w:val="00414DAA"/>
    <w:rsid w:val="00416AB6"/>
    <w:rsid w:val="00420748"/>
    <w:rsid w:val="00420B8B"/>
    <w:rsid w:val="00423282"/>
    <w:rsid w:val="00424CE1"/>
    <w:rsid w:val="00424DA8"/>
    <w:rsid w:val="00424EA3"/>
    <w:rsid w:val="004254D2"/>
    <w:rsid w:val="00426C10"/>
    <w:rsid w:val="00426D89"/>
    <w:rsid w:val="0042738D"/>
    <w:rsid w:val="0042776A"/>
    <w:rsid w:val="00430D4E"/>
    <w:rsid w:val="0043140E"/>
    <w:rsid w:val="004317E2"/>
    <w:rsid w:val="00431BD1"/>
    <w:rsid w:val="004328A9"/>
    <w:rsid w:val="004360A0"/>
    <w:rsid w:val="004364F0"/>
    <w:rsid w:val="00441B84"/>
    <w:rsid w:val="00441C67"/>
    <w:rsid w:val="00442436"/>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09FC"/>
    <w:rsid w:val="00471B15"/>
    <w:rsid w:val="00472830"/>
    <w:rsid w:val="004741CE"/>
    <w:rsid w:val="004747DD"/>
    <w:rsid w:val="00474959"/>
    <w:rsid w:val="00480589"/>
    <w:rsid w:val="00480B34"/>
    <w:rsid w:val="00485AB5"/>
    <w:rsid w:val="00490385"/>
    <w:rsid w:val="0049053F"/>
    <w:rsid w:val="004911FF"/>
    <w:rsid w:val="00491952"/>
    <w:rsid w:val="00492A8E"/>
    <w:rsid w:val="00492F3B"/>
    <w:rsid w:val="00493C69"/>
    <w:rsid w:val="004958AF"/>
    <w:rsid w:val="0049603C"/>
    <w:rsid w:val="00496197"/>
    <w:rsid w:val="0049640C"/>
    <w:rsid w:val="0049699E"/>
    <w:rsid w:val="00496C03"/>
    <w:rsid w:val="00497189"/>
    <w:rsid w:val="004A14AE"/>
    <w:rsid w:val="004A1CC1"/>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4324"/>
    <w:rsid w:val="004D5F67"/>
    <w:rsid w:val="004D641C"/>
    <w:rsid w:val="004D7001"/>
    <w:rsid w:val="004E0D4D"/>
    <w:rsid w:val="004E1025"/>
    <w:rsid w:val="004E1640"/>
    <w:rsid w:val="004E20CF"/>
    <w:rsid w:val="004E4C43"/>
    <w:rsid w:val="004E4D7B"/>
    <w:rsid w:val="004E53DE"/>
    <w:rsid w:val="004E764A"/>
    <w:rsid w:val="004F016E"/>
    <w:rsid w:val="004F0EDE"/>
    <w:rsid w:val="004F16A2"/>
    <w:rsid w:val="004F1A0D"/>
    <w:rsid w:val="004F1D50"/>
    <w:rsid w:val="004F2480"/>
    <w:rsid w:val="004F49FB"/>
    <w:rsid w:val="004F4E41"/>
    <w:rsid w:val="004F51B4"/>
    <w:rsid w:val="004F62BF"/>
    <w:rsid w:val="004F7273"/>
    <w:rsid w:val="00500AA5"/>
    <w:rsid w:val="00500CA8"/>
    <w:rsid w:val="00501CAA"/>
    <w:rsid w:val="00502CE8"/>
    <w:rsid w:val="00502DE1"/>
    <w:rsid w:val="005045E6"/>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A80"/>
    <w:rsid w:val="00554EEB"/>
    <w:rsid w:val="005567A4"/>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4AB"/>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0D96"/>
    <w:rsid w:val="005A393E"/>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5C81"/>
    <w:rsid w:val="005C6607"/>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72D"/>
    <w:rsid w:val="00636B79"/>
    <w:rsid w:val="0063704D"/>
    <w:rsid w:val="006379DB"/>
    <w:rsid w:val="00637E02"/>
    <w:rsid w:val="0064011A"/>
    <w:rsid w:val="00640727"/>
    <w:rsid w:val="00640D39"/>
    <w:rsid w:val="006414A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201E"/>
    <w:rsid w:val="0065266E"/>
    <w:rsid w:val="00652A23"/>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3792"/>
    <w:rsid w:val="006940F0"/>
    <w:rsid w:val="00694368"/>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060"/>
    <w:rsid w:val="006C25CE"/>
    <w:rsid w:val="006C29D3"/>
    <w:rsid w:val="006C499D"/>
    <w:rsid w:val="006C5AC9"/>
    <w:rsid w:val="006C5CFF"/>
    <w:rsid w:val="006C5DB7"/>
    <w:rsid w:val="006C6143"/>
    <w:rsid w:val="006C7581"/>
    <w:rsid w:val="006C780C"/>
    <w:rsid w:val="006D18F1"/>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6F7CAF"/>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D0F"/>
    <w:rsid w:val="007271EA"/>
    <w:rsid w:val="00727222"/>
    <w:rsid w:val="00731473"/>
    <w:rsid w:val="00732146"/>
    <w:rsid w:val="00733548"/>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2D5A"/>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F6C"/>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E8A"/>
    <w:rsid w:val="007D366D"/>
    <w:rsid w:val="007D37B3"/>
    <w:rsid w:val="007D49EC"/>
    <w:rsid w:val="007D5380"/>
    <w:rsid w:val="007D5B6F"/>
    <w:rsid w:val="007D6015"/>
    <w:rsid w:val="007D64D9"/>
    <w:rsid w:val="007D6DFA"/>
    <w:rsid w:val="007D718A"/>
    <w:rsid w:val="007E0EC9"/>
    <w:rsid w:val="007E1A68"/>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7F75BF"/>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70A"/>
    <w:rsid w:val="00820D56"/>
    <w:rsid w:val="008215B7"/>
    <w:rsid w:val="0082256F"/>
    <w:rsid w:val="008229BA"/>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708C"/>
    <w:rsid w:val="008873FC"/>
    <w:rsid w:val="00887F7F"/>
    <w:rsid w:val="008920D1"/>
    <w:rsid w:val="008928AB"/>
    <w:rsid w:val="00893895"/>
    <w:rsid w:val="0089399E"/>
    <w:rsid w:val="00893B9D"/>
    <w:rsid w:val="00894761"/>
    <w:rsid w:val="008947A5"/>
    <w:rsid w:val="008958D8"/>
    <w:rsid w:val="00897A93"/>
    <w:rsid w:val="008A1F13"/>
    <w:rsid w:val="008A26BD"/>
    <w:rsid w:val="008A3675"/>
    <w:rsid w:val="008A488A"/>
    <w:rsid w:val="008A5202"/>
    <w:rsid w:val="008A5270"/>
    <w:rsid w:val="008B0E48"/>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5D8"/>
    <w:rsid w:val="008C3F00"/>
    <w:rsid w:val="008C615A"/>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019"/>
    <w:rsid w:val="008E5F19"/>
    <w:rsid w:val="008E7B3F"/>
    <w:rsid w:val="008F0225"/>
    <w:rsid w:val="008F0B2E"/>
    <w:rsid w:val="008F1A31"/>
    <w:rsid w:val="008F1F93"/>
    <w:rsid w:val="008F2E93"/>
    <w:rsid w:val="008F2F8D"/>
    <w:rsid w:val="008F32E4"/>
    <w:rsid w:val="008F3A3B"/>
    <w:rsid w:val="008F4F42"/>
    <w:rsid w:val="008F7D7C"/>
    <w:rsid w:val="00900C2C"/>
    <w:rsid w:val="00900D0D"/>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98B"/>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6D1C"/>
    <w:rsid w:val="009679B3"/>
    <w:rsid w:val="00970295"/>
    <w:rsid w:val="00970C24"/>
    <w:rsid w:val="00971260"/>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300E"/>
    <w:rsid w:val="00983FDF"/>
    <w:rsid w:val="00984039"/>
    <w:rsid w:val="00984685"/>
    <w:rsid w:val="00984BE9"/>
    <w:rsid w:val="009861FA"/>
    <w:rsid w:val="009870DA"/>
    <w:rsid w:val="00987FA1"/>
    <w:rsid w:val="0099122E"/>
    <w:rsid w:val="00997009"/>
    <w:rsid w:val="009979B8"/>
    <w:rsid w:val="009A0060"/>
    <w:rsid w:val="009A05E3"/>
    <w:rsid w:val="009A0CCC"/>
    <w:rsid w:val="009A0F61"/>
    <w:rsid w:val="009A0FE6"/>
    <w:rsid w:val="009A1B11"/>
    <w:rsid w:val="009A2101"/>
    <w:rsid w:val="009A219D"/>
    <w:rsid w:val="009A2C95"/>
    <w:rsid w:val="009A3470"/>
    <w:rsid w:val="009A3647"/>
    <w:rsid w:val="009A397C"/>
    <w:rsid w:val="009A3D45"/>
    <w:rsid w:val="009A4207"/>
    <w:rsid w:val="009A4A1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5E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443E"/>
    <w:rsid w:val="00A16202"/>
    <w:rsid w:val="00A1703E"/>
    <w:rsid w:val="00A172C8"/>
    <w:rsid w:val="00A17729"/>
    <w:rsid w:val="00A2070B"/>
    <w:rsid w:val="00A21D48"/>
    <w:rsid w:val="00A2210A"/>
    <w:rsid w:val="00A22831"/>
    <w:rsid w:val="00A26179"/>
    <w:rsid w:val="00A26700"/>
    <w:rsid w:val="00A26BB7"/>
    <w:rsid w:val="00A30513"/>
    <w:rsid w:val="00A314BF"/>
    <w:rsid w:val="00A325B0"/>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26B2"/>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784"/>
    <w:rsid w:val="00AA28C4"/>
    <w:rsid w:val="00AA31CE"/>
    <w:rsid w:val="00AA3418"/>
    <w:rsid w:val="00AA431B"/>
    <w:rsid w:val="00AA543C"/>
    <w:rsid w:val="00AA567F"/>
    <w:rsid w:val="00AA568D"/>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4FE"/>
    <w:rsid w:val="00AB7C31"/>
    <w:rsid w:val="00AB7FDA"/>
    <w:rsid w:val="00AC0530"/>
    <w:rsid w:val="00AC096F"/>
    <w:rsid w:val="00AC0F8D"/>
    <w:rsid w:val="00AC15E6"/>
    <w:rsid w:val="00AC2F42"/>
    <w:rsid w:val="00AC3C58"/>
    <w:rsid w:val="00AC5B73"/>
    <w:rsid w:val="00AC6101"/>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BC7"/>
    <w:rsid w:val="00B14BEE"/>
    <w:rsid w:val="00B14D6B"/>
    <w:rsid w:val="00B1631F"/>
    <w:rsid w:val="00B16DF3"/>
    <w:rsid w:val="00B175D6"/>
    <w:rsid w:val="00B175ED"/>
    <w:rsid w:val="00B1773E"/>
    <w:rsid w:val="00B177D3"/>
    <w:rsid w:val="00B178CC"/>
    <w:rsid w:val="00B20548"/>
    <w:rsid w:val="00B206AD"/>
    <w:rsid w:val="00B22592"/>
    <w:rsid w:val="00B22BC9"/>
    <w:rsid w:val="00B22FEC"/>
    <w:rsid w:val="00B278F3"/>
    <w:rsid w:val="00B27990"/>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3475"/>
    <w:rsid w:val="00C04312"/>
    <w:rsid w:val="00C05515"/>
    <w:rsid w:val="00C06007"/>
    <w:rsid w:val="00C06E72"/>
    <w:rsid w:val="00C07855"/>
    <w:rsid w:val="00C0786D"/>
    <w:rsid w:val="00C07C3A"/>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EE7"/>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3BAB"/>
    <w:rsid w:val="00C944A8"/>
    <w:rsid w:val="00C9461C"/>
    <w:rsid w:val="00C963DF"/>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26E"/>
    <w:rsid w:val="00CD44D7"/>
    <w:rsid w:val="00CD478A"/>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337E"/>
    <w:rsid w:val="00D03DCA"/>
    <w:rsid w:val="00D04519"/>
    <w:rsid w:val="00D04623"/>
    <w:rsid w:val="00D04B83"/>
    <w:rsid w:val="00D05348"/>
    <w:rsid w:val="00D072C4"/>
    <w:rsid w:val="00D10FB2"/>
    <w:rsid w:val="00D1157E"/>
    <w:rsid w:val="00D1284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377"/>
    <w:rsid w:val="00D31647"/>
    <w:rsid w:val="00D31682"/>
    <w:rsid w:val="00D333DE"/>
    <w:rsid w:val="00D342D2"/>
    <w:rsid w:val="00D369C6"/>
    <w:rsid w:val="00D402CF"/>
    <w:rsid w:val="00D40F37"/>
    <w:rsid w:val="00D42FB2"/>
    <w:rsid w:val="00D43455"/>
    <w:rsid w:val="00D43B6F"/>
    <w:rsid w:val="00D45700"/>
    <w:rsid w:val="00D45824"/>
    <w:rsid w:val="00D46F3C"/>
    <w:rsid w:val="00D473BE"/>
    <w:rsid w:val="00D51029"/>
    <w:rsid w:val="00D51F42"/>
    <w:rsid w:val="00D52020"/>
    <w:rsid w:val="00D520F7"/>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4EFB"/>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06C"/>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8B2"/>
    <w:rsid w:val="00E0649C"/>
    <w:rsid w:val="00E1050D"/>
    <w:rsid w:val="00E10FEF"/>
    <w:rsid w:val="00E1234F"/>
    <w:rsid w:val="00E12698"/>
    <w:rsid w:val="00E15B89"/>
    <w:rsid w:val="00E162CC"/>
    <w:rsid w:val="00E20061"/>
    <w:rsid w:val="00E209D8"/>
    <w:rsid w:val="00E21F51"/>
    <w:rsid w:val="00E243F7"/>
    <w:rsid w:val="00E25187"/>
    <w:rsid w:val="00E2615F"/>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403A"/>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87D00"/>
    <w:rsid w:val="00E906F9"/>
    <w:rsid w:val="00E915F4"/>
    <w:rsid w:val="00E91DDA"/>
    <w:rsid w:val="00E92BB8"/>
    <w:rsid w:val="00E92E51"/>
    <w:rsid w:val="00E93171"/>
    <w:rsid w:val="00E93201"/>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1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557"/>
    <w:rsid w:val="00F14D00"/>
    <w:rsid w:val="00F14D65"/>
    <w:rsid w:val="00F152F3"/>
    <w:rsid w:val="00F16113"/>
    <w:rsid w:val="00F163C1"/>
    <w:rsid w:val="00F16877"/>
    <w:rsid w:val="00F213F2"/>
    <w:rsid w:val="00F22638"/>
    <w:rsid w:val="00F22EFE"/>
    <w:rsid w:val="00F23141"/>
    <w:rsid w:val="00F233E1"/>
    <w:rsid w:val="00F23E5B"/>
    <w:rsid w:val="00F2516F"/>
    <w:rsid w:val="00F25D0B"/>
    <w:rsid w:val="00F25D9E"/>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29D4"/>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12E"/>
    <w:rsid w:val="00F70404"/>
    <w:rsid w:val="00F7074C"/>
    <w:rsid w:val="00F70C84"/>
    <w:rsid w:val="00F746DF"/>
    <w:rsid w:val="00F748C5"/>
    <w:rsid w:val="00F74A9A"/>
    <w:rsid w:val="00F75E97"/>
    <w:rsid w:val="00F76420"/>
    <w:rsid w:val="00F769C7"/>
    <w:rsid w:val="00F76D8F"/>
    <w:rsid w:val="00F77AEA"/>
    <w:rsid w:val="00F81278"/>
    <w:rsid w:val="00F827DF"/>
    <w:rsid w:val="00F82BB8"/>
    <w:rsid w:val="00F82BEC"/>
    <w:rsid w:val="00F82F02"/>
    <w:rsid w:val="00F82F2A"/>
    <w:rsid w:val="00F85FF2"/>
    <w:rsid w:val="00F870E8"/>
    <w:rsid w:val="00F87549"/>
    <w:rsid w:val="00F92969"/>
    <w:rsid w:val="00F9338A"/>
    <w:rsid w:val="00F94CE5"/>
    <w:rsid w:val="00F955F1"/>
    <w:rsid w:val="00F977FD"/>
    <w:rsid w:val="00F97AEF"/>
    <w:rsid w:val="00FA0420"/>
    <w:rsid w:val="00FA115B"/>
    <w:rsid w:val="00FA1AD7"/>
    <w:rsid w:val="00FA2E55"/>
    <w:rsid w:val="00FA41F8"/>
    <w:rsid w:val="00FA43E5"/>
    <w:rsid w:val="00FA43EC"/>
    <w:rsid w:val="00FA62E0"/>
    <w:rsid w:val="00FA7519"/>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40"/>
    <w:rsid w:val="00FD33AC"/>
    <w:rsid w:val="00FD3625"/>
    <w:rsid w:val="00FD3FC4"/>
    <w:rsid w:val="00FD4408"/>
    <w:rsid w:val="00FD490F"/>
    <w:rsid w:val="00FD4987"/>
    <w:rsid w:val="00FE04DA"/>
    <w:rsid w:val="00FE0718"/>
    <w:rsid w:val="00FE190E"/>
    <w:rsid w:val="00FE1BBB"/>
    <w:rsid w:val="00FE3CF0"/>
    <w:rsid w:val="00FE45EF"/>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B57D74"/>
    <w:pPr>
      <w:numPr>
        <w:numId w:val="36"/>
      </w:numPr>
      <w:tabs>
        <w:tab w:val="left" w:pos="426"/>
      </w:tabs>
      <w:ind w:right="-144"/>
      <w:jc w:val="both"/>
      <w:outlineLvl w:val="0"/>
    </w:pPr>
    <w:rPr>
      <w:rFonts w:asciiTheme="minorHAnsi" w:hAnsiTheme="minorHAnsi" w:cs="Arial"/>
      <w:b/>
      <w:sz w:val="24"/>
      <w:szCs w:val="24"/>
    </w:rPr>
  </w:style>
  <w:style w:type="paragraph" w:styleId="Heading2">
    <w:name w:val="heading 2"/>
    <w:basedOn w:val="Normal"/>
    <w:next w:val="Normal"/>
    <w:qFormat/>
    <w:rsid w:val="0082070A"/>
    <w:pPr>
      <w:keepNext/>
      <w:numPr>
        <w:ilvl w:val="1"/>
        <w:numId w:val="36"/>
      </w:numPr>
      <w:outlineLvl w:val="1"/>
    </w:pPr>
    <w:rPr>
      <w:rFonts w:asciiTheme="minorHAnsi" w:hAnsiTheme="minorHAnsi" w:cstheme="minorHAnsi"/>
      <w:b/>
      <w:bCs/>
      <w:iCs/>
      <w:sz w:val="21"/>
      <w:szCs w:val="21"/>
    </w:rPr>
  </w:style>
  <w:style w:type="paragraph" w:styleId="Heading3">
    <w:name w:val="heading 3"/>
    <w:basedOn w:val="Normal"/>
    <w:next w:val="Normal"/>
    <w:qFormat/>
    <w:rsid w:val="00644681"/>
    <w:pPr>
      <w:keepNext/>
      <w:numPr>
        <w:ilvl w:val="2"/>
        <w:numId w:val="36"/>
      </w:numPr>
      <w:tabs>
        <w:tab w:val="left" w:pos="90"/>
      </w:tabs>
      <w:autoSpaceDE w:val="0"/>
      <w:autoSpaceDN w:val="0"/>
      <w:spacing w:line="360" w:lineRule="auto"/>
      <w:jc w:val="both"/>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36"/>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36"/>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semiHidden/>
    <w:unhideWhenUsed/>
    <w:qFormat/>
    <w:rsid w:val="00776CC2"/>
    <w:pPr>
      <w:keepNext/>
      <w:keepLines/>
      <w:numPr>
        <w:ilvl w:val="5"/>
        <w:numId w:val="36"/>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36"/>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36"/>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36"/>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57D74"/>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C262-DAD7-3843-A230-1DCED703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126</TotalTime>
  <Pages>4</Pages>
  <Words>1055</Words>
  <Characters>6016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15</cp:revision>
  <cp:lastPrinted>2018-06-13T20:00:00Z</cp:lastPrinted>
  <dcterms:created xsi:type="dcterms:W3CDTF">2018-09-16T09:32:00Z</dcterms:created>
  <dcterms:modified xsi:type="dcterms:W3CDTF">2018-10-14T06:30:00Z</dcterms:modified>
</cp:coreProperties>
</file>